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40FD" w14:textId="77777777" w:rsidR="00AB5B31" w:rsidRDefault="00AB5B31" w:rsidP="002A5D9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5606991" w14:textId="6F0A9A0C" w:rsidR="00E50D34" w:rsidRPr="002A5D92" w:rsidRDefault="00E50D34" w:rsidP="00A67D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611212">
        <w:rPr>
          <w:rFonts w:ascii="Arial" w:hAnsi="Arial" w:cs="Arial"/>
          <w:b/>
          <w:sz w:val="20"/>
          <w:szCs w:val="20"/>
        </w:rPr>
        <w:t>1333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275F1E">
        <w:rPr>
          <w:rFonts w:ascii="Arial" w:hAnsi="Arial" w:cs="Arial"/>
          <w:b/>
          <w:sz w:val="20"/>
          <w:szCs w:val="20"/>
        </w:rPr>
        <w:t>2</w:t>
      </w:r>
      <w:r w:rsidR="002934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A65F6E">
        <w:rPr>
          <w:rFonts w:ascii="Arial" w:hAnsi="Arial" w:cs="Arial"/>
          <w:b/>
          <w:sz w:val="20"/>
          <w:szCs w:val="20"/>
        </w:rPr>
        <w:t>Wyszków 12.06.2023 r.</w:t>
      </w:r>
      <w:r w:rsidR="002934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6074D5" w14:textId="77777777" w:rsidR="00A67D8B" w:rsidRPr="00A65F6E" w:rsidRDefault="00A67D8B" w:rsidP="00356FF2">
      <w:pPr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F6E">
        <w:rPr>
          <w:rFonts w:ascii="Arial" w:hAnsi="Arial" w:cs="Arial"/>
          <w:b/>
          <w:bCs/>
          <w:sz w:val="22"/>
          <w:szCs w:val="22"/>
        </w:rPr>
        <w:t xml:space="preserve">OBWIESZCZENIE </w:t>
      </w:r>
    </w:p>
    <w:p w14:paraId="6E6F107A" w14:textId="77777777" w:rsidR="00A67D8B" w:rsidRDefault="00A67D8B" w:rsidP="00356FF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F6E">
        <w:rPr>
          <w:rFonts w:ascii="Arial" w:hAnsi="Arial" w:cs="Arial"/>
          <w:b/>
          <w:bCs/>
          <w:sz w:val="22"/>
          <w:szCs w:val="22"/>
        </w:rPr>
        <w:t xml:space="preserve">STAROSTY POWIATU WYSZKOWSKIEGO </w:t>
      </w:r>
    </w:p>
    <w:p w14:paraId="42D372BA" w14:textId="77777777" w:rsidR="00A65F6E" w:rsidRPr="00A65F6E" w:rsidRDefault="00A65F6E" w:rsidP="00356FF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EF247E" w14:textId="2F070424" w:rsidR="00DD065B" w:rsidRPr="00356FF2" w:rsidRDefault="00E50D34" w:rsidP="00356FF2">
      <w:pPr>
        <w:pStyle w:val="Style5"/>
        <w:widowControl/>
        <w:tabs>
          <w:tab w:val="left" w:pos="2827"/>
        </w:tabs>
        <w:spacing w:line="276" w:lineRule="auto"/>
        <w:jc w:val="both"/>
        <w:rPr>
          <w:rStyle w:val="FontStyle80"/>
          <w:rFonts w:ascii="Arial" w:hAnsi="Arial" w:cs="Arial"/>
          <w:i w:val="0"/>
          <w:iCs w:val="0"/>
          <w:sz w:val="20"/>
          <w:szCs w:val="20"/>
        </w:rPr>
      </w:pPr>
      <w:r w:rsidRPr="00356FF2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</w:t>
      </w:r>
      <w:r w:rsidR="00B74776" w:rsidRPr="00356FF2">
        <w:rPr>
          <w:rFonts w:ascii="Arial" w:hAnsi="Arial" w:cs="Arial"/>
          <w:sz w:val="20"/>
          <w:szCs w:val="20"/>
        </w:rPr>
        <w:t>Dz. U. z 202</w:t>
      </w:r>
      <w:r w:rsidR="00A65F6E">
        <w:rPr>
          <w:rFonts w:ascii="Arial" w:hAnsi="Arial" w:cs="Arial"/>
          <w:sz w:val="20"/>
          <w:szCs w:val="20"/>
        </w:rPr>
        <w:t>3</w:t>
      </w:r>
      <w:r w:rsidR="00B74776" w:rsidRPr="00356FF2">
        <w:rPr>
          <w:rFonts w:ascii="Arial" w:hAnsi="Arial" w:cs="Arial"/>
          <w:sz w:val="20"/>
          <w:szCs w:val="20"/>
        </w:rPr>
        <w:t xml:space="preserve"> r. poz. 1</w:t>
      </w:r>
      <w:r w:rsidR="00A65F6E">
        <w:rPr>
          <w:rFonts w:ascii="Arial" w:hAnsi="Arial" w:cs="Arial"/>
          <w:sz w:val="20"/>
          <w:szCs w:val="20"/>
        </w:rPr>
        <w:t>62</w:t>
      </w:r>
      <w:r w:rsidR="002A5D92" w:rsidRPr="00356FF2">
        <w:rPr>
          <w:rFonts w:ascii="Arial" w:hAnsi="Arial" w:cs="Arial"/>
          <w:sz w:val="20"/>
          <w:szCs w:val="20"/>
        </w:rPr>
        <w:t xml:space="preserve">) </w:t>
      </w:r>
      <w:r w:rsidRPr="00356FF2">
        <w:rPr>
          <w:rFonts w:ascii="Arial" w:hAnsi="Arial" w:cs="Arial"/>
          <w:sz w:val="20"/>
          <w:szCs w:val="20"/>
        </w:rPr>
        <w:t xml:space="preserve"> </w:t>
      </w:r>
      <w:bookmarkStart w:id="0" w:name="_Hlk53742015"/>
      <w:r w:rsidRPr="00356FF2">
        <w:rPr>
          <w:rFonts w:ascii="Arial" w:hAnsi="Arial" w:cs="Arial"/>
          <w:sz w:val="20"/>
          <w:szCs w:val="20"/>
        </w:rPr>
        <w:t xml:space="preserve">zawiadamia się, że w dniu </w:t>
      </w:r>
      <w:r w:rsidR="00611212" w:rsidRPr="00356FF2">
        <w:rPr>
          <w:rFonts w:ascii="Arial" w:hAnsi="Arial" w:cs="Arial"/>
          <w:b/>
          <w:bCs/>
          <w:sz w:val="20"/>
          <w:szCs w:val="20"/>
        </w:rPr>
        <w:t>30</w:t>
      </w:r>
      <w:r w:rsidR="00114A8C" w:rsidRPr="00356FF2">
        <w:rPr>
          <w:rFonts w:ascii="Arial" w:hAnsi="Arial" w:cs="Arial"/>
          <w:b/>
          <w:bCs/>
          <w:sz w:val="20"/>
          <w:szCs w:val="20"/>
        </w:rPr>
        <w:t>.</w:t>
      </w:r>
      <w:r w:rsidR="00611212" w:rsidRPr="00356FF2">
        <w:rPr>
          <w:rFonts w:ascii="Arial" w:hAnsi="Arial" w:cs="Arial"/>
          <w:b/>
          <w:bCs/>
          <w:sz w:val="20"/>
          <w:szCs w:val="20"/>
        </w:rPr>
        <w:t>12</w:t>
      </w:r>
      <w:r w:rsidR="00114A8C" w:rsidRPr="00356FF2">
        <w:rPr>
          <w:rFonts w:ascii="Arial" w:hAnsi="Arial" w:cs="Arial"/>
          <w:b/>
          <w:bCs/>
          <w:sz w:val="20"/>
          <w:szCs w:val="20"/>
        </w:rPr>
        <w:t>.</w:t>
      </w:r>
      <w:r w:rsidRPr="00356FF2">
        <w:rPr>
          <w:rFonts w:ascii="Arial" w:hAnsi="Arial" w:cs="Arial"/>
          <w:b/>
          <w:bCs/>
          <w:sz w:val="20"/>
          <w:szCs w:val="20"/>
        </w:rPr>
        <w:t>202</w:t>
      </w:r>
      <w:r w:rsidR="00114A8C" w:rsidRPr="00356FF2">
        <w:rPr>
          <w:rFonts w:ascii="Arial" w:hAnsi="Arial" w:cs="Arial"/>
          <w:b/>
          <w:bCs/>
          <w:sz w:val="20"/>
          <w:szCs w:val="20"/>
        </w:rPr>
        <w:t>2</w:t>
      </w:r>
      <w:r w:rsidRPr="00356FF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356FF2">
        <w:rPr>
          <w:rFonts w:ascii="Arial" w:hAnsi="Arial" w:cs="Arial"/>
          <w:sz w:val="20"/>
          <w:szCs w:val="20"/>
        </w:rPr>
        <w:t xml:space="preserve"> </w:t>
      </w:r>
      <w:r w:rsidR="00611212" w:rsidRPr="00356FF2">
        <w:rPr>
          <w:rFonts w:ascii="Arial" w:hAnsi="Arial" w:cs="Arial"/>
          <w:sz w:val="20"/>
          <w:szCs w:val="20"/>
        </w:rPr>
        <w:t xml:space="preserve">uzupełnienie w dniu 22.04.2023 r. </w:t>
      </w:r>
      <w:r w:rsidR="00A65F6E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A65F6E">
        <w:rPr>
          <w:rFonts w:ascii="Arial" w:hAnsi="Arial" w:cs="Arial"/>
          <w:sz w:val="20"/>
          <w:szCs w:val="20"/>
        </w:rPr>
        <w:t>w</w:t>
      </w:r>
      <w:proofErr w:type="spellEnd"/>
      <w:r w:rsidR="00A65F6E">
        <w:rPr>
          <w:rFonts w:ascii="Arial" w:hAnsi="Arial" w:cs="Arial"/>
          <w:sz w:val="20"/>
          <w:szCs w:val="20"/>
        </w:rPr>
        <w:t xml:space="preserve"> dniu 09.06.2023 r. </w:t>
      </w:r>
      <w:r w:rsidRPr="00356FF2">
        <w:rPr>
          <w:rFonts w:ascii="Arial" w:hAnsi="Arial" w:cs="Arial"/>
          <w:sz w:val="20"/>
          <w:szCs w:val="20"/>
        </w:rPr>
        <w:t>zostało wszczęte postępowanie z</w:t>
      </w:r>
      <w:r w:rsidR="00611212" w:rsidRPr="00356FF2">
        <w:rPr>
          <w:rFonts w:ascii="Arial" w:hAnsi="Arial" w:cs="Arial"/>
          <w:sz w:val="20"/>
          <w:szCs w:val="20"/>
        </w:rPr>
        <w:t> </w:t>
      </w:r>
      <w:r w:rsidRPr="00356FF2">
        <w:rPr>
          <w:rFonts w:ascii="Arial" w:hAnsi="Arial" w:cs="Arial"/>
          <w:sz w:val="20"/>
          <w:szCs w:val="20"/>
        </w:rPr>
        <w:t xml:space="preserve">wniosku </w:t>
      </w:r>
      <w:r w:rsidR="007D5CD4" w:rsidRPr="00356FF2">
        <w:rPr>
          <w:rFonts w:ascii="Arial" w:hAnsi="Arial" w:cs="Arial"/>
          <w:b/>
          <w:bCs/>
          <w:i/>
          <w:iCs/>
          <w:sz w:val="20"/>
          <w:szCs w:val="20"/>
        </w:rPr>
        <w:t>Zarządu Powiatu Wyszkowskiego</w:t>
      </w:r>
      <w:r w:rsidRPr="00356FF2">
        <w:rPr>
          <w:rFonts w:ascii="Arial" w:hAnsi="Arial" w:cs="Arial"/>
          <w:sz w:val="20"/>
          <w:szCs w:val="20"/>
        </w:rPr>
        <w:t xml:space="preserve"> w</w:t>
      </w:r>
      <w:r w:rsidR="00AB5B31" w:rsidRPr="00356FF2">
        <w:rPr>
          <w:rFonts w:ascii="Arial" w:hAnsi="Arial" w:cs="Arial"/>
          <w:sz w:val="20"/>
          <w:szCs w:val="20"/>
        </w:rPr>
        <w:t> </w:t>
      </w:r>
      <w:r w:rsidRPr="00356FF2">
        <w:rPr>
          <w:rFonts w:ascii="Arial" w:hAnsi="Arial" w:cs="Arial"/>
          <w:sz w:val="20"/>
          <w:szCs w:val="20"/>
        </w:rPr>
        <w:t xml:space="preserve">sprawie wydania decyzji o zezwoleniu na realizację inwestycji drogowej realizowanej pn. </w:t>
      </w:r>
      <w:bookmarkStart w:id="1" w:name="_Hlk71109282"/>
      <w:r w:rsidRPr="00356FF2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CB1C1F" w:rsidRPr="00356FF2">
        <w:rPr>
          <w:rFonts w:ascii="Arial" w:hAnsi="Arial" w:cs="Arial"/>
          <w:b/>
          <w:bCs/>
          <w:i/>
          <w:iCs/>
          <w:sz w:val="20"/>
          <w:szCs w:val="20"/>
        </w:rPr>
        <w:t xml:space="preserve"> Rozbudowa drogi powiatowej nr 4403W na odcinku</w:t>
      </w:r>
      <w:r w:rsidR="00611212" w:rsidRPr="00356FF2">
        <w:rPr>
          <w:rFonts w:ascii="Arial" w:hAnsi="Arial" w:cs="Arial"/>
          <w:b/>
          <w:bCs/>
          <w:i/>
          <w:iCs/>
          <w:sz w:val="20"/>
          <w:szCs w:val="20"/>
        </w:rPr>
        <w:t xml:space="preserve"> od granicy z gminą Wyszków do ul. Kamienieckiej </w:t>
      </w:r>
      <w:r w:rsidR="00CB1C1F" w:rsidRPr="00356FF2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proofErr w:type="spellStart"/>
      <w:r w:rsidR="00CB1C1F" w:rsidRPr="00356FF2">
        <w:rPr>
          <w:rFonts w:ascii="Arial" w:hAnsi="Arial" w:cs="Arial"/>
          <w:b/>
          <w:bCs/>
          <w:i/>
          <w:iCs/>
          <w:sz w:val="20"/>
          <w:szCs w:val="20"/>
        </w:rPr>
        <w:t>msc</w:t>
      </w:r>
      <w:proofErr w:type="spellEnd"/>
      <w:r w:rsidR="00CB1C1F" w:rsidRPr="00356FF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611212" w:rsidRPr="00356FF2">
        <w:rPr>
          <w:rFonts w:ascii="Arial" w:hAnsi="Arial" w:cs="Arial"/>
          <w:b/>
          <w:bCs/>
          <w:i/>
          <w:iCs/>
          <w:sz w:val="20"/>
          <w:szCs w:val="20"/>
        </w:rPr>
        <w:t>Bra</w:t>
      </w:r>
      <w:r w:rsidR="00A65F6E">
        <w:rPr>
          <w:rFonts w:ascii="Arial" w:hAnsi="Arial" w:cs="Arial"/>
          <w:b/>
          <w:bCs/>
          <w:i/>
          <w:iCs/>
          <w:sz w:val="20"/>
          <w:szCs w:val="20"/>
        </w:rPr>
        <w:t>ń</w:t>
      </w:r>
      <w:r w:rsidR="00611212" w:rsidRPr="00356FF2">
        <w:rPr>
          <w:rFonts w:ascii="Arial" w:hAnsi="Arial" w:cs="Arial"/>
          <w:b/>
          <w:bCs/>
          <w:i/>
          <w:iCs/>
          <w:sz w:val="20"/>
          <w:szCs w:val="20"/>
        </w:rPr>
        <w:t>szczyk</w:t>
      </w:r>
      <w:r w:rsidR="00A65F6E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611212" w:rsidRPr="00356FF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DD065B" w:rsidRPr="00356FF2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gm. </w:t>
      </w:r>
      <w:r w:rsidR="00CB1C1F" w:rsidRPr="00356FF2">
        <w:rPr>
          <w:rStyle w:val="FontStyle80"/>
          <w:rFonts w:ascii="Arial" w:hAnsi="Arial" w:cs="Arial"/>
          <w:i w:val="0"/>
          <w:iCs w:val="0"/>
          <w:sz w:val="20"/>
          <w:szCs w:val="20"/>
        </w:rPr>
        <w:t>Brańs</w:t>
      </w:r>
      <w:r w:rsidR="000F7BF3" w:rsidRPr="00356FF2">
        <w:rPr>
          <w:rStyle w:val="FontStyle80"/>
          <w:rFonts w:ascii="Arial" w:hAnsi="Arial" w:cs="Arial"/>
          <w:i w:val="0"/>
          <w:iCs w:val="0"/>
          <w:sz w:val="20"/>
          <w:szCs w:val="20"/>
        </w:rPr>
        <w:t>z</w:t>
      </w:r>
      <w:r w:rsidR="00CB1C1F" w:rsidRPr="00356FF2">
        <w:rPr>
          <w:rStyle w:val="FontStyle80"/>
          <w:rFonts w:ascii="Arial" w:hAnsi="Arial" w:cs="Arial"/>
          <w:i w:val="0"/>
          <w:iCs w:val="0"/>
          <w:sz w:val="20"/>
          <w:szCs w:val="20"/>
        </w:rPr>
        <w:t>czyk</w:t>
      </w:r>
      <w:r w:rsidR="00DD065B" w:rsidRPr="00356FF2">
        <w:rPr>
          <w:rStyle w:val="FontStyle80"/>
          <w:rFonts w:ascii="Arial" w:hAnsi="Arial" w:cs="Arial"/>
          <w:i w:val="0"/>
          <w:iCs w:val="0"/>
          <w:sz w:val="20"/>
          <w:szCs w:val="20"/>
        </w:rPr>
        <w:t>.</w:t>
      </w:r>
    </w:p>
    <w:p w14:paraId="19E430D9" w14:textId="77777777" w:rsidR="00A65F6E" w:rsidRPr="00356FF2" w:rsidRDefault="00A65F6E" w:rsidP="00A65F6E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85785552"/>
      <w:bookmarkEnd w:id="0"/>
      <w:bookmarkEnd w:id="1"/>
      <w:r w:rsidRPr="00356FF2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6232B3B2" w14:textId="77777777" w:rsidR="00A65F6E" w:rsidRPr="00356FF2" w:rsidRDefault="00A65F6E" w:rsidP="00A65F6E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56FF2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 4403W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5F6E" w:rsidRPr="00356FF2" w14:paraId="6D9CE548" w14:textId="77777777" w:rsidTr="001C4B09">
        <w:tc>
          <w:tcPr>
            <w:tcW w:w="9062" w:type="dxa"/>
            <w:shd w:val="clear" w:color="auto" w:fill="auto"/>
          </w:tcPr>
          <w:p w14:paraId="4E249CB7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A65F6E" w:rsidRPr="00356FF2" w14:paraId="36476048" w14:textId="77777777" w:rsidTr="001C4B09">
        <w:tc>
          <w:tcPr>
            <w:tcW w:w="9062" w:type="dxa"/>
            <w:shd w:val="clear" w:color="auto" w:fill="auto"/>
          </w:tcPr>
          <w:p w14:paraId="3714DBF7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A65F6E" w:rsidRPr="00356FF2" w14:paraId="64E2BF70" w14:textId="77777777" w:rsidTr="001C4B09">
        <w:tc>
          <w:tcPr>
            <w:tcW w:w="9062" w:type="dxa"/>
            <w:shd w:val="clear" w:color="auto" w:fill="auto"/>
          </w:tcPr>
          <w:p w14:paraId="6B4583EB" w14:textId="77777777" w:rsidR="00A65F6E" w:rsidRPr="00356FF2" w:rsidRDefault="00A65F6E" w:rsidP="001C4B0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 xml:space="preserve"> 629/2, 640/1, 641/3, 642/3, 130/1, 132/1, 649/1, 655/1, 658/1, 669/1, 670/1, 677/1, 101/6, 102/4, 105/1, 106/1, 267/6, 746/1, 291/10, 291/6, 756/1, 317/7, 318/7, 770/1, 319/11, 320/6, 773/1, 326/6, 779/1, 327/6, 780/1, 1191/1, 577/5, </w:t>
            </w:r>
          </w:p>
        </w:tc>
      </w:tr>
    </w:tbl>
    <w:p w14:paraId="69D70945" w14:textId="77777777" w:rsidR="00A65F6E" w:rsidRDefault="00A65F6E" w:rsidP="00A65F6E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47872522"/>
      <w:r w:rsidRPr="00356FF2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podlegające podziałowi </w:t>
      </w:r>
      <w:r w:rsidRPr="00356FF2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356FF2">
        <w:rPr>
          <w:rFonts w:ascii="Arial" w:hAnsi="Arial" w:cs="Arial"/>
          <w:sz w:val="20"/>
          <w:szCs w:val="20"/>
        </w:rPr>
        <w:t xml:space="preserve">– </w:t>
      </w:r>
      <w:r w:rsidRPr="00356FF2">
        <w:rPr>
          <w:rFonts w:ascii="Arial" w:hAnsi="Arial" w:cs="Arial"/>
          <w:b/>
          <w:bCs/>
          <w:sz w:val="20"/>
          <w:szCs w:val="20"/>
        </w:rPr>
        <w:t>tłustym drukiem</w:t>
      </w:r>
      <w:r w:rsidRPr="00356FF2">
        <w:rPr>
          <w:rFonts w:ascii="Arial" w:hAnsi="Arial" w:cs="Arial"/>
          <w:sz w:val="20"/>
          <w:szCs w:val="20"/>
        </w:rPr>
        <w:t xml:space="preserve"> numery działek przeznaczone do przejęcia pod inwestycję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5F6E" w:rsidRPr="00356FF2" w14:paraId="7B363D66" w14:textId="77777777" w:rsidTr="001C4B09">
        <w:tc>
          <w:tcPr>
            <w:tcW w:w="9062" w:type="dxa"/>
            <w:shd w:val="clear" w:color="auto" w:fill="auto"/>
          </w:tcPr>
          <w:p w14:paraId="798B973F" w14:textId="77777777" w:rsidR="00A65F6E" w:rsidRPr="00356FF2" w:rsidRDefault="00A65F6E" w:rsidP="001C4B09">
            <w:pPr>
              <w:spacing w:line="276" w:lineRule="auto"/>
              <w:ind w:left="22" w:right="-116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A65F6E" w:rsidRPr="00356FF2" w14:paraId="73E6134E" w14:textId="77777777" w:rsidTr="001C4B09">
        <w:tc>
          <w:tcPr>
            <w:tcW w:w="9062" w:type="dxa"/>
            <w:shd w:val="clear" w:color="auto" w:fill="auto"/>
          </w:tcPr>
          <w:p w14:paraId="6ADE7973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A65F6E" w:rsidRPr="00356FF2" w14:paraId="25166431" w14:textId="77777777" w:rsidTr="001C4B09">
        <w:tc>
          <w:tcPr>
            <w:tcW w:w="9062" w:type="dxa"/>
            <w:shd w:val="clear" w:color="auto" w:fill="auto"/>
          </w:tcPr>
          <w:p w14:paraId="5C7F9224" w14:textId="77777777" w:rsidR="00A65F6E" w:rsidRPr="00DD0DDD" w:rsidRDefault="00A65F6E" w:rsidP="001C4B0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133323039"/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149/2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150/8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159/2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169/2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170/2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171/2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101/5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101/12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101/13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116/13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116/14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102/5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102/10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102/11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105/8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229/2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239/2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240/8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240/9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240/10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240/7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240/12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241/7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241/9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241/10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241/8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241/12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244/6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246/8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247/2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251/6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255/4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257/6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258/6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259/6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261/5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261/6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269/2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270/8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273/6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274/6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275/4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279/6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285/9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286/5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286/7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289/6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291/12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292/6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292/8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294/2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302/6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309/2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313/2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324/2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331/2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337/2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337/4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356/9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356/7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356/10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356/11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357/6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359/2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558/5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558/3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558/7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559/2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567/5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567/7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568/5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578/2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579/2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580/2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581/1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581/4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599/2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601/2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601/4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602/2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611/1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611/4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612/1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612/4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624/2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1233/5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1233/6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1332/2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1230/2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1220/2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1212/5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1212/6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1210/2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1206/5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1206/3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1200/4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1192/2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1908/8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1908/9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1908/6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1908/7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1186/7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1184/6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1184/7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1180/2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1171/2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791/4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784/7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784/8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784/5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784/6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782/7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782/13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782/14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772/5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771/5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769/3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767/2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755/3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755/4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752/2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749/3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743/3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743/4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740/4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738/4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737/3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730/2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720/2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715/4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711/4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710/2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709/4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705/2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674/3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674/4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671/2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668/1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668/2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666/3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666/4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665/1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660/6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659/6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1892/3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1892/4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657/1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657/3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657/4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657/6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656/1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656/2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653/2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650/2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639/2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639/7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639/8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639/1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639/5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  <w:szCs w:val="20"/>
              </w:rPr>
              <w:t>639/6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65F6E" w:rsidRPr="00356FF2" w14:paraId="329CDC97" w14:textId="77777777" w:rsidTr="001C4B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81F7" w14:textId="77777777" w:rsidR="00A65F6E" w:rsidRPr="009C3786" w:rsidRDefault="00A65F6E" w:rsidP="001C4B0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786">
              <w:rPr>
                <w:rFonts w:ascii="Arial" w:hAnsi="Arial" w:cs="Arial"/>
                <w:sz w:val="20"/>
                <w:szCs w:val="20"/>
              </w:rPr>
              <w:lastRenderedPageBreak/>
              <w:t>Obręb: 0004 Brańszczyk</w:t>
            </w:r>
          </w:p>
        </w:tc>
      </w:tr>
      <w:tr w:rsidR="00A65F6E" w:rsidRPr="00356FF2" w14:paraId="666E9DDE" w14:textId="77777777" w:rsidTr="001C4B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49FF" w14:textId="77777777" w:rsidR="00A65F6E" w:rsidRPr="009C3786" w:rsidRDefault="00A65F6E" w:rsidP="001C4B09">
            <w:pPr>
              <w:pStyle w:val="NormalnyWeb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786">
              <w:rPr>
                <w:rFonts w:ascii="Arial" w:hAnsi="Arial" w:cs="Arial"/>
                <w:sz w:val="20"/>
                <w:szCs w:val="20"/>
              </w:rPr>
              <w:t>228/1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786">
              <w:rPr>
                <w:rFonts w:ascii="Arial" w:hAnsi="Arial" w:cs="Arial"/>
                <w:sz w:val="20"/>
                <w:szCs w:val="20"/>
              </w:rPr>
              <w:t>(</w:t>
            </w:r>
            <w:r w:rsidRPr="009C3786">
              <w:rPr>
                <w:rFonts w:ascii="Arial" w:hAnsi="Arial" w:cs="Arial"/>
                <w:b/>
                <w:bCs/>
                <w:sz w:val="20"/>
                <w:szCs w:val="20"/>
              </w:rPr>
              <w:t>228/3,</w:t>
            </w:r>
            <w:r w:rsidRPr="009C3786">
              <w:rPr>
                <w:rFonts w:ascii="Arial" w:hAnsi="Arial" w:cs="Arial"/>
                <w:sz w:val="20"/>
                <w:szCs w:val="20"/>
              </w:rPr>
              <w:t xml:space="preserve"> 228/4)</w:t>
            </w:r>
          </w:p>
        </w:tc>
      </w:tr>
    </w:tbl>
    <w:bookmarkEnd w:id="3"/>
    <w:p w14:paraId="3CAB2C82" w14:textId="77777777" w:rsidR="00A65F6E" w:rsidRPr="00356FF2" w:rsidRDefault="00A65F6E" w:rsidP="00A65F6E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6FF2">
        <w:rPr>
          <w:rFonts w:ascii="Arial" w:hAnsi="Arial" w:cs="Arial"/>
          <w:b/>
          <w:bCs/>
          <w:sz w:val="20"/>
          <w:szCs w:val="20"/>
        </w:rPr>
        <w:t>Działki w granicach projektowanego pasa drogowego drogi powiatowej do przejęcia pod inwestycję w całości</w:t>
      </w: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5F6E" w:rsidRPr="00356FF2" w14:paraId="180E8DB2" w14:textId="77777777" w:rsidTr="001C4B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F6C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A65F6E" w:rsidRPr="00356FF2" w14:paraId="272B3479" w14:textId="77777777" w:rsidTr="001C4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shd w:val="clear" w:color="auto" w:fill="auto"/>
          </w:tcPr>
          <w:p w14:paraId="015EA6A2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A65F6E" w:rsidRPr="00356FF2" w14:paraId="7EFEC94D" w14:textId="77777777" w:rsidTr="001C4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276" w14:textId="77777777" w:rsidR="00A65F6E" w:rsidRPr="00356FF2" w:rsidRDefault="00A65F6E" w:rsidP="001C4B0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1205/1</w:t>
            </w:r>
          </w:p>
        </w:tc>
      </w:tr>
    </w:tbl>
    <w:p w14:paraId="3D272B49" w14:textId="77777777" w:rsidR="00A65F6E" w:rsidRDefault="00A65F6E" w:rsidP="00A65F6E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0F7D7B9F" w14:textId="3B36B76A" w:rsidR="00A65F6E" w:rsidRPr="00356FF2" w:rsidRDefault="00A65F6E" w:rsidP="00A65F6E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356FF2">
        <w:rPr>
          <w:rFonts w:ascii="Arial" w:eastAsia="ArialMT" w:hAnsi="Arial" w:cs="Arial"/>
          <w:b/>
          <w:sz w:val="20"/>
          <w:szCs w:val="20"/>
        </w:rPr>
        <w:lastRenderedPageBreak/>
        <w:t xml:space="preserve">Działki poza liniami rozgraniczającymi pasa drogowego drogi powiatowej niezbędne do budowy lub przebudowy innych dróg publicznych  </w:t>
      </w: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5F6E" w:rsidRPr="00356FF2" w14:paraId="77ECFA7B" w14:textId="77777777" w:rsidTr="001C4B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4EC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A65F6E" w:rsidRPr="00356FF2" w14:paraId="432E5A9C" w14:textId="77777777" w:rsidTr="001C4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shd w:val="clear" w:color="auto" w:fill="auto"/>
          </w:tcPr>
          <w:p w14:paraId="59523E56" w14:textId="77777777" w:rsidR="00A65F6E" w:rsidRPr="00356FF2" w:rsidRDefault="00A65F6E" w:rsidP="001C4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A65F6E" w:rsidRPr="00356FF2" w14:paraId="74B69B07" w14:textId="77777777" w:rsidTr="001C4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E5B1" w14:textId="77777777" w:rsidR="00A65F6E" w:rsidRPr="00F56F78" w:rsidRDefault="00A65F6E" w:rsidP="001C4B0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F78">
              <w:rPr>
                <w:rFonts w:ascii="Arial" w:hAnsi="Arial" w:cs="Arial"/>
                <w:sz w:val="20"/>
                <w:szCs w:val="20"/>
              </w:rPr>
              <w:t>114/1, 206/3, 226/1, 629/1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przebudowa drogi krajowej</w:t>
            </w:r>
          </w:p>
        </w:tc>
      </w:tr>
      <w:tr w:rsidR="00A65F6E" w:rsidRPr="00356FF2" w14:paraId="1C7EAFDC" w14:textId="77777777" w:rsidTr="001C4B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2AE" w14:textId="77777777" w:rsidR="00A65F6E" w:rsidRPr="00F56F78" w:rsidRDefault="00A65F6E" w:rsidP="001C4B0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F78">
              <w:rPr>
                <w:rFonts w:ascii="Arial" w:hAnsi="Arial" w:cs="Arial"/>
                <w:sz w:val="20"/>
                <w:szCs w:val="20"/>
              </w:rPr>
              <w:t xml:space="preserve">704, 703/1, 782/6, 783, 784/2, 556, 790, 784/4, </w:t>
            </w:r>
            <w:r w:rsidRPr="00282E3E">
              <w:rPr>
                <w:rFonts w:ascii="Arial" w:hAnsi="Arial" w:cs="Arial"/>
                <w:sz w:val="20"/>
                <w:szCs w:val="20"/>
              </w:rPr>
              <w:t>799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Pr="00F56F78">
              <w:rPr>
                <w:rFonts w:ascii="Arial" w:hAnsi="Arial" w:cs="Arial"/>
                <w:sz w:val="20"/>
                <w:szCs w:val="20"/>
              </w:rPr>
              <w:t>, 1198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przebudowa drogi gminnej</w:t>
            </w:r>
          </w:p>
        </w:tc>
      </w:tr>
    </w:tbl>
    <w:p w14:paraId="7B9A1E5A" w14:textId="77777777" w:rsidR="00A65F6E" w:rsidRDefault="00A65F6E" w:rsidP="00356FF2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6F21742C" w14:textId="7E308FB5" w:rsidR="00A67D8B" w:rsidRPr="00356FF2" w:rsidRDefault="00A67D8B" w:rsidP="00356FF2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56FF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A65F6E">
        <w:rPr>
          <w:rFonts w:ascii="Arial" w:hAnsi="Arial" w:cs="Arial"/>
          <w:sz w:val="20"/>
          <w:szCs w:val="20"/>
        </w:rPr>
        <w:t>3</w:t>
      </w:r>
      <w:r w:rsidRPr="00356FF2">
        <w:rPr>
          <w:rFonts w:ascii="Arial" w:hAnsi="Arial" w:cs="Arial"/>
          <w:sz w:val="20"/>
          <w:szCs w:val="20"/>
        </w:rPr>
        <w:t xml:space="preserve"> r., poz. </w:t>
      </w:r>
      <w:r w:rsidR="00A65F6E">
        <w:rPr>
          <w:rFonts w:ascii="Arial" w:hAnsi="Arial" w:cs="Arial"/>
          <w:sz w:val="20"/>
          <w:szCs w:val="20"/>
        </w:rPr>
        <w:t>682</w:t>
      </w:r>
      <w:r w:rsidRPr="00356FF2">
        <w:rPr>
          <w:rFonts w:ascii="Arial" w:hAnsi="Arial" w:cs="Arial"/>
          <w:sz w:val="20"/>
          <w:szCs w:val="20"/>
        </w:rPr>
        <w:t xml:space="preserve"> </w:t>
      </w:r>
      <w:r w:rsidRPr="00356FF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56FF2">
        <w:rPr>
          <w:rFonts w:ascii="Arial" w:hAnsi="Arial" w:cs="Arial"/>
          <w:sz w:val="20"/>
          <w:szCs w:val="20"/>
        </w:rPr>
        <w:t>późn</w:t>
      </w:r>
      <w:proofErr w:type="spellEnd"/>
      <w:r w:rsidRPr="00356FF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172A75B" w14:textId="77777777" w:rsidR="00A67D8B" w:rsidRPr="00356FF2" w:rsidRDefault="00A67D8B" w:rsidP="00356FF2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56FF2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 w:rsidRPr="00356FF2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568B3323" w14:textId="77777777" w:rsidR="00A67D8B" w:rsidRPr="00356FF2" w:rsidRDefault="00A67D8B" w:rsidP="00356FF2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CD76070" w14:textId="77777777" w:rsidR="00A67D8B" w:rsidRDefault="00A67D8B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61FBC143" w14:textId="77777777" w:rsidR="00356FF2" w:rsidRDefault="00356FF2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2181CF06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09F575EC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02F8F2E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24F022ED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0C808C6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CB86B95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79248FBF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F839187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32F71990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2835A550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66C6EA2E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056E507F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127B7C4B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333D0865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D47C9EC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9980DCB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36D4A6F8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4EF30841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2E4E18A0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701F607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4BFB7AB4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3C440476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03658AF0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4A866021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700F3431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73095B41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71326930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5B3778CF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1B5C7CD8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75813914" w14:textId="77777777" w:rsidR="00824661" w:rsidRDefault="00824661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6F46A916" w14:textId="77777777" w:rsidR="000D4349" w:rsidRDefault="000D4349" w:rsidP="00356FF2">
      <w:pPr>
        <w:spacing w:line="276" w:lineRule="auto"/>
        <w:rPr>
          <w:rFonts w:ascii="Arial" w:hAnsi="Arial" w:cs="Arial"/>
          <w:sz w:val="20"/>
          <w:szCs w:val="20"/>
        </w:rPr>
      </w:pPr>
    </w:p>
    <w:p w14:paraId="4EB4157C" w14:textId="77777777" w:rsidR="00A67D8B" w:rsidRPr="00356FF2" w:rsidRDefault="00A67D8B" w:rsidP="00356FF2">
      <w:pPr>
        <w:pStyle w:val="Stopka"/>
        <w:spacing w:line="276" w:lineRule="auto"/>
        <w:rPr>
          <w:rFonts w:ascii="Arial" w:hAnsi="Arial" w:cs="Arial"/>
          <w:sz w:val="20"/>
          <w:szCs w:val="20"/>
        </w:rPr>
      </w:pPr>
    </w:p>
    <w:p w14:paraId="06FB5FF8" w14:textId="4730826A" w:rsidR="00B77A80" w:rsidRPr="000015F4" w:rsidRDefault="00B77A80" w:rsidP="00B77A80">
      <w:pPr>
        <w:pStyle w:val="Stopka"/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>Sprawę prowadzi:</w:t>
      </w:r>
    </w:p>
    <w:p w14:paraId="749D649D" w14:textId="77777777" w:rsidR="00B77A80" w:rsidRPr="00CE28B9" w:rsidRDefault="00B77A80" w:rsidP="00B77A80">
      <w:pPr>
        <w:pStyle w:val="Stopka"/>
        <w:jc w:val="both"/>
        <w:rPr>
          <w:rFonts w:ascii="Arial" w:hAnsi="Arial" w:cs="Arial"/>
          <w:color w:val="FF0000"/>
          <w:sz w:val="18"/>
          <w:szCs w:val="18"/>
        </w:rPr>
      </w:pPr>
      <w:r w:rsidRPr="00CE28B9">
        <w:rPr>
          <w:rFonts w:ascii="Arial" w:hAnsi="Arial" w:cs="Arial"/>
          <w:color w:val="FF0000"/>
          <w:sz w:val="18"/>
          <w:szCs w:val="18"/>
        </w:rPr>
        <w:t>główny specjalista Izabela Pianowska, Wydział Architektoniczno-Budowlany</w:t>
      </w:r>
    </w:p>
    <w:p w14:paraId="183ED08A" w14:textId="72972533" w:rsidR="007C7DBB" w:rsidRDefault="00B77A80" w:rsidP="00356FF2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0015F4">
        <w:rPr>
          <w:rFonts w:ascii="Arial" w:hAnsi="Arial" w:cs="Arial"/>
          <w:sz w:val="18"/>
          <w:szCs w:val="18"/>
        </w:rPr>
        <w:t xml:space="preserve">pokój nr </w:t>
      </w:r>
      <w:r>
        <w:rPr>
          <w:rFonts w:ascii="Arial" w:hAnsi="Arial" w:cs="Arial"/>
          <w:sz w:val="18"/>
          <w:szCs w:val="18"/>
        </w:rPr>
        <w:t>16</w:t>
      </w:r>
      <w:r w:rsidRPr="000015F4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7C7DBB" w:rsidRPr="0042200E">
          <w:rPr>
            <w:rStyle w:val="Hipercze"/>
            <w:rFonts w:ascii="Arial" w:hAnsi="Arial" w:cs="Arial"/>
            <w:sz w:val="18"/>
            <w:szCs w:val="18"/>
          </w:rPr>
          <w:t>budownictwo@powiat-wyszkowski.pl</w:t>
        </w:r>
      </w:hyperlink>
    </w:p>
    <w:p w14:paraId="7878778E" w14:textId="30611A68" w:rsidR="00B77A80" w:rsidRPr="00B77A80" w:rsidRDefault="00B77A80" w:rsidP="00356FF2">
      <w:pPr>
        <w:pStyle w:val="Stopka"/>
        <w:tabs>
          <w:tab w:val="clear" w:pos="9072"/>
        </w:tabs>
        <w:rPr>
          <w:rFonts w:ascii="Arial" w:hAnsi="Arial" w:cs="Arial"/>
          <w:sz w:val="22"/>
          <w:szCs w:val="22"/>
        </w:rPr>
      </w:pPr>
      <w:r w:rsidRPr="0004589D">
        <w:rPr>
          <w:rFonts w:ascii="Arial" w:hAnsi="Arial" w:cs="Arial"/>
          <w:sz w:val="18"/>
          <w:szCs w:val="18"/>
        </w:rPr>
        <w:t xml:space="preserve">informację </w:t>
      </w:r>
      <w:r>
        <w:rPr>
          <w:rFonts w:ascii="Arial" w:hAnsi="Arial" w:cs="Arial"/>
          <w:sz w:val="18"/>
          <w:szCs w:val="18"/>
        </w:rPr>
        <w:t xml:space="preserve">w sprawie </w:t>
      </w:r>
      <w:r w:rsidRPr="0004589D">
        <w:rPr>
          <w:rFonts w:ascii="Arial" w:hAnsi="Arial" w:cs="Arial"/>
          <w:sz w:val="18"/>
          <w:szCs w:val="18"/>
        </w:rPr>
        <w:t xml:space="preserve">można uzyskać </w:t>
      </w:r>
      <w:r>
        <w:rPr>
          <w:rFonts w:ascii="Arial" w:hAnsi="Arial" w:cs="Arial"/>
          <w:sz w:val="18"/>
          <w:szCs w:val="18"/>
        </w:rPr>
        <w:t xml:space="preserve">od pn. – pt. </w:t>
      </w:r>
      <w:r w:rsidRPr="0004589D">
        <w:rPr>
          <w:rFonts w:ascii="Arial" w:hAnsi="Arial" w:cs="Arial"/>
          <w:sz w:val="18"/>
          <w:szCs w:val="18"/>
        </w:rPr>
        <w:t xml:space="preserve">w godz. 14:00-16:00 pod nr  tel. 29 743 59 </w:t>
      </w:r>
      <w:r>
        <w:rPr>
          <w:rFonts w:ascii="Arial" w:hAnsi="Arial" w:cs="Arial"/>
          <w:sz w:val="18"/>
          <w:szCs w:val="18"/>
        </w:rPr>
        <w:t>10</w:t>
      </w:r>
      <w:bookmarkEnd w:id="2"/>
    </w:p>
    <w:sectPr w:rsidR="00B77A80" w:rsidRPr="00B77A80" w:rsidSect="00A65F6E">
      <w:footerReference w:type="even" r:id="rId9"/>
      <w:footerReference w:type="default" r:id="rId10"/>
      <w:headerReference w:type="first" r:id="rId11"/>
      <w:pgSz w:w="11906" w:h="16838"/>
      <w:pgMar w:top="1417" w:right="1417" w:bottom="1418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3524" w14:textId="77777777" w:rsidR="005C31A5" w:rsidRDefault="005C31A5" w:rsidP="00E402C0">
      <w:r>
        <w:separator/>
      </w:r>
    </w:p>
  </w:endnote>
  <w:endnote w:type="continuationSeparator" w:id="0">
    <w:p w14:paraId="03624C3C" w14:textId="77777777" w:rsidR="005C31A5" w:rsidRDefault="005C31A5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A03" w14:textId="4C079FAA" w:rsidR="003854FE" w:rsidRDefault="00004ABD">
    <w:pPr>
      <w:pStyle w:val="Stopka"/>
      <w:jc w:val="right"/>
    </w:pPr>
    <w:r>
      <w:t>4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82183"/>
      <w:docPartObj>
        <w:docPartGallery w:val="Page Numbers (Bottom of Page)"/>
        <w:docPartUnique/>
      </w:docPartObj>
    </w:sdtPr>
    <w:sdtContent>
      <w:p w14:paraId="3BA9E37A" w14:textId="7EBF29F3" w:rsidR="00004ABD" w:rsidRDefault="00004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C074C" w14:textId="11D1E0CD" w:rsidR="00BF548B" w:rsidRPr="00CF76C1" w:rsidRDefault="00BF548B" w:rsidP="00CF76C1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277A" w14:textId="77777777" w:rsidR="005C31A5" w:rsidRDefault="005C31A5" w:rsidP="00E402C0">
      <w:r>
        <w:separator/>
      </w:r>
    </w:p>
  </w:footnote>
  <w:footnote w:type="continuationSeparator" w:id="0">
    <w:p w14:paraId="5BE9CE58" w14:textId="77777777" w:rsidR="005C31A5" w:rsidRDefault="005C31A5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A65F6E" w:rsidRDefault="00BF548B" w:rsidP="00B2676C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A65F6E">
      <w:rPr>
        <w:rFonts w:ascii="Arial" w:hAnsi="Arial" w:cs="Arial"/>
        <w:sz w:val="18"/>
        <w:szCs w:val="18"/>
      </w:rPr>
      <w:t>STAROSTA POWIATU WYSZKOWSKIEGO</w:t>
    </w:r>
    <w:r w:rsidR="00B101CD" w:rsidRPr="00A65F6E">
      <w:rPr>
        <w:rFonts w:ascii="Arial" w:hAnsi="Arial" w:cs="Arial"/>
        <w:sz w:val="18"/>
        <w:szCs w:val="18"/>
      </w:rPr>
      <w:t xml:space="preserve"> </w:t>
    </w:r>
  </w:p>
  <w:p w14:paraId="4D1E0E0A" w14:textId="393A08B0" w:rsidR="00BF548B" w:rsidRPr="00A65F6E" w:rsidRDefault="00BF548B" w:rsidP="00B2676C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A65F6E">
      <w:rPr>
        <w:rFonts w:ascii="Arial" w:hAnsi="Arial" w:cs="Arial"/>
        <w:sz w:val="18"/>
        <w:szCs w:val="18"/>
      </w:rPr>
      <w:t>Aleja Róż 2, 07-200 Wyszków</w:t>
    </w:r>
    <w:r w:rsidR="00B101CD" w:rsidRPr="00A65F6E">
      <w:rPr>
        <w:rFonts w:ascii="Arial" w:hAnsi="Arial" w:cs="Arial"/>
        <w:sz w:val="18"/>
        <w:szCs w:val="18"/>
      </w:rPr>
      <w:t xml:space="preserve"> </w:t>
    </w:r>
  </w:p>
  <w:p w14:paraId="150D6F40" w14:textId="07E8B186" w:rsidR="00BF548B" w:rsidRPr="00A65F6E" w:rsidRDefault="00BF548B" w:rsidP="00B2676C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A65F6E">
      <w:rPr>
        <w:rFonts w:ascii="Arial" w:hAnsi="Arial" w:cs="Arial"/>
        <w:sz w:val="18"/>
        <w:szCs w:val="18"/>
        <w:lang w:val="en-US"/>
      </w:rPr>
      <w:t>tel</w:t>
    </w:r>
    <w:proofErr w:type="spellEnd"/>
    <w:r w:rsidRPr="00A65F6E">
      <w:rPr>
        <w:rFonts w:ascii="Arial" w:hAnsi="Arial" w:cs="Arial"/>
        <w:sz w:val="18"/>
        <w:szCs w:val="18"/>
        <w:lang w:val="en-US"/>
      </w:rPr>
      <w:t>: 29 743 59 00, 29 743 59 35, fax: 29 743 59 33</w:t>
    </w:r>
    <w:r w:rsidR="00B101CD" w:rsidRPr="00A65F6E">
      <w:rPr>
        <w:rFonts w:ascii="Arial" w:hAnsi="Arial" w:cs="Arial"/>
        <w:sz w:val="18"/>
        <w:szCs w:val="18"/>
        <w:lang w:val="en-US"/>
      </w:rPr>
      <w:t xml:space="preserve"> </w:t>
    </w:r>
  </w:p>
  <w:p w14:paraId="3F71A704" w14:textId="28CBF438" w:rsidR="00BF548B" w:rsidRPr="00A65F6E" w:rsidRDefault="00BF548B" w:rsidP="00B2676C">
    <w:pPr>
      <w:pStyle w:val="Nagwek"/>
      <w:rPr>
        <w:rFonts w:ascii="Arial" w:hAnsi="Arial" w:cs="Arial"/>
        <w:sz w:val="20"/>
        <w:szCs w:val="20"/>
        <w:lang w:val="en-US"/>
      </w:rPr>
    </w:pPr>
    <w:r w:rsidRPr="00A65F6E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="00B101CD" w:rsidRPr="00A65F6E">
      <w:rPr>
        <w:rFonts w:ascii="Arial" w:hAnsi="Arial" w:cs="Arial"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lang w:val="en-U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  <w:lang w:val="en-U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caps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color w:val="CC000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CA532F"/>
    <w:multiLevelType w:val="multilevel"/>
    <w:tmpl w:val="CB0E94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1666"/>
    <w:multiLevelType w:val="multilevel"/>
    <w:tmpl w:val="E048B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202E84"/>
    <w:multiLevelType w:val="multilevel"/>
    <w:tmpl w:val="5ACCC76A"/>
    <w:styleLink w:val="WW8Num15"/>
    <w:lvl w:ilvl="0">
      <w:numFmt w:val="bullet"/>
      <w:lvlText w:val=""/>
      <w:lvlJc w:val="left"/>
      <w:pPr>
        <w:ind w:left="284" w:hanging="284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5080E"/>
    <w:multiLevelType w:val="multilevel"/>
    <w:tmpl w:val="FC2A96C0"/>
    <w:name w:val="Outline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StylNagwek2Zlewej05cm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-50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-4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500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1508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0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94043B"/>
    <w:multiLevelType w:val="multilevel"/>
    <w:tmpl w:val="D8D6444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D58EE"/>
    <w:multiLevelType w:val="hybridMultilevel"/>
    <w:tmpl w:val="C4BE61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pStyle w:val="Listapunktowana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4CA63C07"/>
    <w:multiLevelType w:val="hybridMultilevel"/>
    <w:tmpl w:val="439625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35AB3"/>
    <w:multiLevelType w:val="hybridMultilevel"/>
    <w:tmpl w:val="8C401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15FB0"/>
    <w:multiLevelType w:val="multilevel"/>
    <w:tmpl w:val="45F684D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00D72F6"/>
    <w:multiLevelType w:val="multilevel"/>
    <w:tmpl w:val="F2FA08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4748B"/>
    <w:multiLevelType w:val="multilevel"/>
    <w:tmpl w:val="658C2A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19"/>
  </w:num>
  <w:num w:numId="2" w16cid:durableId="415979496">
    <w:abstractNumId w:val="17"/>
  </w:num>
  <w:num w:numId="3" w16cid:durableId="1004823031">
    <w:abstractNumId w:val="4"/>
  </w:num>
  <w:num w:numId="4" w16cid:durableId="1811089670">
    <w:abstractNumId w:val="7"/>
  </w:num>
  <w:num w:numId="5" w16cid:durableId="1919630631">
    <w:abstractNumId w:val="27"/>
  </w:num>
  <w:num w:numId="6" w16cid:durableId="691540901">
    <w:abstractNumId w:val="8"/>
  </w:num>
  <w:num w:numId="7" w16cid:durableId="1338772385">
    <w:abstractNumId w:val="24"/>
  </w:num>
  <w:num w:numId="8" w16cid:durableId="221409983">
    <w:abstractNumId w:val="15"/>
  </w:num>
  <w:num w:numId="9" w16cid:durableId="1784885942">
    <w:abstractNumId w:val="12"/>
  </w:num>
  <w:num w:numId="10" w16cid:durableId="1664775597">
    <w:abstractNumId w:val="10"/>
  </w:num>
  <w:num w:numId="11" w16cid:durableId="1640920692">
    <w:abstractNumId w:val="21"/>
  </w:num>
  <w:num w:numId="12" w16cid:durableId="304353283">
    <w:abstractNumId w:val="23"/>
  </w:num>
  <w:num w:numId="13" w16cid:durableId="1922790914">
    <w:abstractNumId w:val="13"/>
  </w:num>
  <w:num w:numId="14" w16cid:durableId="1214730261">
    <w:abstractNumId w:val="25"/>
  </w:num>
  <w:num w:numId="15" w16cid:durableId="1256673295">
    <w:abstractNumId w:val="14"/>
  </w:num>
  <w:num w:numId="16" w16cid:durableId="140461310">
    <w:abstractNumId w:val="9"/>
  </w:num>
  <w:num w:numId="17" w16cid:durableId="2038315965">
    <w:abstractNumId w:val="18"/>
  </w:num>
  <w:num w:numId="18" w16cid:durableId="1938100413">
    <w:abstractNumId w:val="26"/>
  </w:num>
  <w:num w:numId="19" w16cid:durableId="1762526150">
    <w:abstractNumId w:val="3"/>
  </w:num>
  <w:num w:numId="20" w16cid:durableId="1609267300">
    <w:abstractNumId w:val="0"/>
  </w:num>
  <w:num w:numId="21" w16cid:durableId="1886209314">
    <w:abstractNumId w:val="2"/>
  </w:num>
  <w:num w:numId="22" w16cid:durableId="1918249837">
    <w:abstractNumId w:val="22"/>
  </w:num>
  <w:num w:numId="23" w16cid:durableId="979113858">
    <w:abstractNumId w:val="1"/>
  </w:num>
  <w:num w:numId="24" w16cid:durableId="456874189">
    <w:abstractNumId w:val="5"/>
  </w:num>
  <w:num w:numId="25" w16cid:durableId="1990402803">
    <w:abstractNumId w:val="11"/>
  </w:num>
  <w:num w:numId="26" w16cid:durableId="1967617552">
    <w:abstractNumId w:val="6"/>
  </w:num>
  <w:num w:numId="27" w16cid:durableId="606153937">
    <w:abstractNumId w:val="20"/>
  </w:num>
  <w:num w:numId="28" w16cid:durableId="4080404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ABD"/>
    <w:rsid w:val="00006B51"/>
    <w:rsid w:val="00014142"/>
    <w:rsid w:val="00014D48"/>
    <w:rsid w:val="0002606A"/>
    <w:rsid w:val="00027245"/>
    <w:rsid w:val="00033B61"/>
    <w:rsid w:val="00034F84"/>
    <w:rsid w:val="00050F5D"/>
    <w:rsid w:val="00051861"/>
    <w:rsid w:val="0005330B"/>
    <w:rsid w:val="00053CFD"/>
    <w:rsid w:val="00057D71"/>
    <w:rsid w:val="00061BDB"/>
    <w:rsid w:val="00064D5C"/>
    <w:rsid w:val="00075E3D"/>
    <w:rsid w:val="00082EEE"/>
    <w:rsid w:val="00091888"/>
    <w:rsid w:val="00092B97"/>
    <w:rsid w:val="00095235"/>
    <w:rsid w:val="00096DFF"/>
    <w:rsid w:val="000A35A8"/>
    <w:rsid w:val="000A637E"/>
    <w:rsid w:val="000D155F"/>
    <w:rsid w:val="000D1583"/>
    <w:rsid w:val="000D4349"/>
    <w:rsid w:val="000D565E"/>
    <w:rsid w:val="000E5304"/>
    <w:rsid w:val="000F7BF3"/>
    <w:rsid w:val="00106168"/>
    <w:rsid w:val="00111315"/>
    <w:rsid w:val="00114A8C"/>
    <w:rsid w:val="00130870"/>
    <w:rsid w:val="00134F2C"/>
    <w:rsid w:val="001368C7"/>
    <w:rsid w:val="0013769A"/>
    <w:rsid w:val="001504AD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B2BAF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72F5"/>
    <w:rsid w:val="002D2882"/>
    <w:rsid w:val="002D66FD"/>
    <w:rsid w:val="002E4278"/>
    <w:rsid w:val="002E73C4"/>
    <w:rsid w:val="002E74AD"/>
    <w:rsid w:val="00305A67"/>
    <w:rsid w:val="003106C7"/>
    <w:rsid w:val="00312A85"/>
    <w:rsid w:val="003132AC"/>
    <w:rsid w:val="00314F75"/>
    <w:rsid w:val="00323EA7"/>
    <w:rsid w:val="00324A72"/>
    <w:rsid w:val="00326806"/>
    <w:rsid w:val="00337689"/>
    <w:rsid w:val="00343D74"/>
    <w:rsid w:val="0034465E"/>
    <w:rsid w:val="00353B38"/>
    <w:rsid w:val="00353F01"/>
    <w:rsid w:val="00356FF2"/>
    <w:rsid w:val="00366ABA"/>
    <w:rsid w:val="00372903"/>
    <w:rsid w:val="00373F87"/>
    <w:rsid w:val="0037739A"/>
    <w:rsid w:val="003854FE"/>
    <w:rsid w:val="0039523A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1554"/>
    <w:rsid w:val="00483DB6"/>
    <w:rsid w:val="004939CE"/>
    <w:rsid w:val="004976F9"/>
    <w:rsid w:val="004A234F"/>
    <w:rsid w:val="004A4E34"/>
    <w:rsid w:val="004A6A6F"/>
    <w:rsid w:val="004C7B75"/>
    <w:rsid w:val="004D3437"/>
    <w:rsid w:val="004D4077"/>
    <w:rsid w:val="004D49C4"/>
    <w:rsid w:val="004F6894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2A6E"/>
    <w:rsid w:val="00553223"/>
    <w:rsid w:val="00557165"/>
    <w:rsid w:val="005611A9"/>
    <w:rsid w:val="00565163"/>
    <w:rsid w:val="005659DF"/>
    <w:rsid w:val="005714A9"/>
    <w:rsid w:val="0057285D"/>
    <w:rsid w:val="0057289C"/>
    <w:rsid w:val="005826FE"/>
    <w:rsid w:val="00586C60"/>
    <w:rsid w:val="00587582"/>
    <w:rsid w:val="00591000"/>
    <w:rsid w:val="005954CF"/>
    <w:rsid w:val="00595C9C"/>
    <w:rsid w:val="005B3FFE"/>
    <w:rsid w:val="005C127F"/>
    <w:rsid w:val="005C31A5"/>
    <w:rsid w:val="005D56AB"/>
    <w:rsid w:val="005E3B7C"/>
    <w:rsid w:val="005E786F"/>
    <w:rsid w:val="005F5B21"/>
    <w:rsid w:val="005F73C5"/>
    <w:rsid w:val="00602D45"/>
    <w:rsid w:val="00606109"/>
    <w:rsid w:val="00611212"/>
    <w:rsid w:val="00615AE9"/>
    <w:rsid w:val="00625738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AAB"/>
    <w:rsid w:val="006B3BE7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21F6D"/>
    <w:rsid w:val="00723D8C"/>
    <w:rsid w:val="0072448C"/>
    <w:rsid w:val="00730A7B"/>
    <w:rsid w:val="007324BE"/>
    <w:rsid w:val="007340DE"/>
    <w:rsid w:val="007406DC"/>
    <w:rsid w:val="00744957"/>
    <w:rsid w:val="00754D83"/>
    <w:rsid w:val="007623A3"/>
    <w:rsid w:val="00766C3B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64A6"/>
    <w:rsid w:val="007C3DB6"/>
    <w:rsid w:val="007C7DBB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14F39"/>
    <w:rsid w:val="00824661"/>
    <w:rsid w:val="008340C4"/>
    <w:rsid w:val="008349B0"/>
    <w:rsid w:val="00836492"/>
    <w:rsid w:val="00836B4E"/>
    <w:rsid w:val="00841588"/>
    <w:rsid w:val="00856AD2"/>
    <w:rsid w:val="008639A0"/>
    <w:rsid w:val="00866E48"/>
    <w:rsid w:val="0087167E"/>
    <w:rsid w:val="008858A1"/>
    <w:rsid w:val="00893219"/>
    <w:rsid w:val="00896C75"/>
    <w:rsid w:val="008A76E4"/>
    <w:rsid w:val="008B7D1D"/>
    <w:rsid w:val="008C6388"/>
    <w:rsid w:val="008C7B1B"/>
    <w:rsid w:val="008E270F"/>
    <w:rsid w:val="008F1F38"/>
    <w:rsid w:val="0090280B"/>
    <w:rsid w:val="009127E0"/>
    <w:rsid w:val="00915BDD"/>
    <w:rsid w:val="00933E15"/>
    <w:rsid w:val="009404F3"/>
    <w:rsid w:val="00941DEF"/>
    <w:rsid w:val="00950E07"/>
    <w:rsid w:val="00955ECF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3786"/>
    <w:rsid w:val="009C483A"/>
    <w:rsid w:val="009E06FF"/>
    <w:rsid w:val="009E1ADB"/>
    <w:rsid w:val="009E2FEE"/>
    <w:rsid w:val="00A00022"/>
    <w:rsid w:val="00A01C91"/>
    <w:rsid w:val="00A0361D"/>
    <w:rsid w:val="00A05575"/>
    <w:rsid w:val="00A11177"/>
    <w:rsid w:val="00A15A5C"/>
    <w:rsid w:val="00A16CF4"/>
    <w:rsid w:val="00A22F2F"/>
    <w:rsid w:val="00A26D6B"/>
    <w:rsid w:val="00A34842"/>
    <w:rsid w:val="00A354B5"/>
    <w:rsid w:val="00A37F9D"/>
    <w:rsid w:val="00A44955"/>
    <w:rsid w:val="00A44C0E"/>
    <w:rsid w:val="00A54D14"/>
    <w:rsid w:val="00A64E73"/>
    <w:rsid w:val="00A6551C"/>
    <w:rsid w:val="00A6587A"/>
    <w:rsid w:val="00A65F6E"/>
    <w:rsid w:val="00A675AB"/>
    <w:rsid w:val="00A67D8B"/>
    <w:rsid w:val="00A74293"/>
    <w:rsid w:val="00A75655"/>
    <w:rsid w:val="00A768A1"/>
    <w:rsid w:val="00A835CA"/>
    <w:rsid w:val="00A842C4"/>
    <w:rsid w:val="00A936FB"/>
    <w:rsid w:val="00AA3819"/>
    <w:rsid w:val="00AB4455"/>
    <w:rsid w:val="00AB5B31"/>
    <w:rsid w:val="00AC0FFB"/>
    <w:rsid w:val="00AC7104"/>
    <w:rsid w:val="00AC7853"/>
    <w:rsid w:val="00AE3F02"/>
    <w:rsid w:val="00AF4F43"/>
    <w:rsid w:val="00AF6CB7"/>
    <w:rsid w:val="00B02C9F"/>
    <w:rsid w:val="00B06A25"/>
    <w:rsid w:val="00B101CD"/>
    <w:rsid w:val="00B12185"/>
    <w:rsid w:val="00B136CE"/>
    <w:rsid w:val="00B14C11"/>
    <w:rsid w:val="00B15D64"/>
    <w:rsid w:val="00B237E1"/>
    <w:rsid w:val="00B250E3"/>
    <w:rsid w:val="00B2676C"/>
    <w:rsid w:val="00B276D8"/>
    <w:rsid w:val="00B41B74"/>
    <w:rsid w:val="00B42EE4"/>
    <w:rsid w:val="00B43BF0"/>
    <w:rsid w:val="00B55B63"/>
    <w:rsid w:val="00B61415"/>
    <w:rsid w:val="00B64FE1"/>
    <w:rsid w:val="00B66C87"/>
    <w:rsid w:val="00B70CAF"/>
    <w:rsid w:val="00B71280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7C5"/>
    <w:rsid w:val="00BF548B"/>
    <w:rsid w:val="00BF69E9"/>
    <w:rsid w:val="00C26004"/>
    <w:rsid w:val="00C35B5A"/>
    <w:rsid w:val="00C43FBD"/>
    <w:rsid w:val="00C47F95"/>
    <w:rsid w:val="00C52B1F"/>
    <w:rsid w:val="00C533C5"/>
    <w:rsid w:val="00C55DC5"/>
    <w:rsid w:val="00C55EB5"/>
    <w:rsid w:val="00C77E8E"/>
    <w:rsid w:val="00C94C96"/>
    <w:rsid w:val="00CA485E"/>
    <w:rsid w:val="00CB0953"/>
    <w:rsid w:val="00CB1C1F"/>
    <w:rsid w:val="00CC0E17"/>
    <w:rsid w:val="00CC2084"/>
    <w:rsid w:val="00CC2DA1"/>
    <w:rsid w:val="00CC2F47"/>
    <w:rsid w:val="00CD6BEF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10F6"/>
    <w:rsid w:val="00D34089"/>
    <w:rsid w:val="00D45B35"/>
    <w:rsid w:val="00D47689"/>
    <w:rsid w:val="00D60BFC"/>
    <w:rsid w:val="00D67553"/>
    <w:rsid w:val="00D71351"/>
    <w:rsid w:val="00D73F5C"/>
    <w:rsid w:val="00D80C96"/>
    <w:rsid w:val="00D85CC0"/>
    <w:rsid w:val="00D93493"/>
    <w:rsid w:val="00DA3877"/>
    <w:rsid w:val="00DA6FBE"/>
    <w:rsid w:val="00DB1290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67D15"/>
    <w:rsid w:val="00E866EE"/>
    <w:rsid w:val="00E93E63"/>
    <w:rsid w:val="00EA1C54"/>
    <w:rsid w:val="00EB189F"/>
    <w:rsid w:val="00EC1320"/>
    <w:rsid w:val="00EC4D41"/>
    <w:rsid w:val="00EC503B"/>
    <w:rsid w:val="00EE28E5"/>
    <w:rsid w:val="00EF10BA"/>
    <w:rsid w:val="00EF13C9"/>
    <w:rsid w:val="00EF1BD3"/>
    <w:rsid w:val="00F00AEC"/>
    <w:rsid w:val="00F04E0D"/>
    <w:rsid w:val="00F179AF"/>
    <w:rsid w:val="00F211DB"/>
    <w:rsid w:val="00F22D47"/>
    <w:rsid w:val="00F32113"/>
    <w:rsid w:val="00F35DC1"/>
    <w:rsid w:val="00F365EC"/>
    <w:rsid w:val="00F37564"/>
    <w:rsid w:val="00F42304"/>
    <w:rsid w:val="00F512FF"/>
    <w:rsid w:val="00F518BE"/>
    <w:rsid w:val="00F53AB0"/>
    <w:rsid w:val="00F54915"/>
    <w:rsid w:val="00F60DDC"/>
    <w:rsid w:val="00F62FB1"/>
    <w:rsid w:val="00F66C0D"/>
    <w:rsid w:val="00F72C2F"/>
    <w:rsid w:val="00F75BB4"/>
    <w:rsid w:val="00F77732"/>
    <w:rsid w:val="00F8024E"/>
    <w:rsid w:val="00F90984"/>
    <w:rsid w:val="00F92F88"/>
    <w:rsid w:val="00F93D9A"/>
    <w:rsid w:val="00F95ADF"/>
    <w:rsid w:val="00FA07DC"/>
    <w:rsid w:val="00FB0B93"/>
    <w:rsid w:val="00FB2B29"/>
    <w:rsid w:val="00FB2E06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1212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11212"/>
    <w:pPr>
      <w:keepNext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11212"/>
    <w:pPr>
      <w:keepNext/>
      <w:ind w:left="426" w:firstLine="1134"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1121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11212"/>
    <w:pPr>
      <w:keepNext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611212"/>
    <w:pPr>
      <w:keepNext/>
      <w:tabs>
        <w:tab w:val="left" w:pos="2977"/>
      </w:tabs>
      <w:ind w:left="426"/>
      <w:outlineLvl w:val="5"/>
    </w:pPr>
    <w:rPr>
      <w:b/>
      <w:caps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611212"/>
    <w:pPr>
      <w:keepNext/>
      <w:tabs>
        <w:tab w:val="left" w:pos="2977"/>
      </w:tabs>
      <w:spacing w:line="360" w:lineRule="auto"/>
      <w:ind w:left="426"/>
      <w:outlineLvl w:val="6"/>
    </w:pPr>
    <w:rPr>
      <w:b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611212"/>
    <w:pPr>
      <w:keepNext/>
      <w:spacing w:line="360" w:lineRule="auto"/>
      <w:ind w:left="284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611212"/>
    <w:pPr>
      <w:keepNext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qFormat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  <w:style w:type="paragraph" w:styleId="NormalnyWeb">
    <w:name w:val="Normal (Web)"/>
    <w:basedOn w:val="Normalny"/>
    <w:qFormat/>
    <w:rsid w:val="00611212"/>
    <w:pPr>
      <w:autoSpaceDN w:val="0"/>
      <w:spacing w:before="100" w:after="119"/>
      <w:textAlignment w:val="baseline"/>
    </w:pPr>
    <w:rPr>
      <w:kern w:val="3"/>
      <w:lang w:eastAsia="zh-CN"/>
    </w:rPr>
  </w:style>
  <w:style w:type="character" w:customStyle="1" w:styleId="Nagwek1Znak">
    <w:name w:val="Nagłówek 1 Znak"/>
    <w:basedOn w:val="Domylnaczcionkaakapitu"/>
    <w:link w:val="Nagwek1"/>
    <w:rsid w:val="0061121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1121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611212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611212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611212"/>
    <w:rPr>
      <w:b/>
      <w:sz w:val="22"/>
    </w:rPr>
  </w:style>
  <w:style w:type="character" w:customStyle="1" w:styleId="Nagwek6Znak">
    <w:name w:val="Nagłówek 6 Znak"/>
    <w:basedOn w:val="Domylnaczcionkaakapitu"/>
    <w:link w:val="Nagwek6"/>
    <w:rsid w:val="00611212"/>
    <w:rPr>
      <w:b/>
      <w:caps/>
      <w:sz w:val="22"/>
    </w:rPr>
  </w:style>
  <w:style w:type="character" w:customStyle="1" w:styleId="Nagwek7Znak">
    <w:name w:val="Nagłówek 7 Znak"/>
    <w:basedOn w:val="Domylnaczcionkaakapitu"/>
    <w:link w:val="Nagwek7"/>
    <w:rsid w:val="00611212"/>
    <w:rPr>
      <w:b/>
      <w:sz w:val="22"/>
      <w:u w:val="single"/>
    </w:rPr>
  </w:style>
  <w:style w:type="character" w:customStyle="1" w:styleId="Nagwek8Znak">
    <w:name w:val="Nagłówek 8 Znak"/>
    <w:basedOn w:val="Domylnaczcionkaakapitu"/>
    <w:link w:val="Nagwek8"/>
    <w:rsid w:val="00611212"/>
    <w:rPr>
      <w:sz w:val="24"/>
    </w:rPr>
  </w:style>
  <w:style w:type="character" w:customStyle="1" w:styleId="Nagwek9Znak">
    <w:name w:val="Nagłówek 9 Znak"/>
    <w:basedOn w:val="Domylnaczcionkaakapitu"/>
    <w:link w:val="Nagwek9"/>
    <w:rsid w:val="00611212"/>
    <w:rPr>
      <w:b/>
    </w:rPr>
  </w:style>
  <w:style w:type="paragraph" w:styleId="Tytu">
    <w:name w:val="Title"/>
    <w:basedOn w:val="Normalny"/>
    <w:link w:val="TytuZnak"/>
    <w:qFormat/>
    <w:rsid w:val="006112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11212"/>
    <w:rPr>
      <w:b/>
      <w:sz w:val="24"/>
    </w:rPr>
  </w:style>
  <w:style w:type="paragraph" w:styleId="Podtytu">
    <w:name w:val="Subtitle"/>
    <w:basedOn w:val="Normalny"/>
    <w:link w:val="PodtytuZnak"/>
    <w:qFormat/>
    <w:rsid w:val="00611212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611212"/>
    <w:rPr>
      <w:b/>
      <w:sz w:val="24"/>
    </w:rPr>
  </w:style>
  <w:style w:type="paragraph" w:styleId="Tekstpodstawowy">
    <w:name w:val="Body Text"/>
    <w:basedOn w:val="Normalny"/>
    <w:link w:val="TekstpodstawowyZnak"/>
    <w:rsid w:val="00611212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1212"/>
    <w:rPr>
      <w:b/>
      <w:sz w:val="22"/>
    </w:rPr>
  </w:style>
  <w:style w:type="paragraph" w:styleId="Tekstpodstawowywcity">
    <w:name w:val="Body Text Indent"/>
    <w:basedOn w:val="Normalny"/>
    <w:link w:val="TekstpodstawowywcityZnak"/>
    <w:rsid w:val="00611212"/>
    <w:pPr>
      <w:ind w:left="142" w:firstLine="113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212"/>
    <w:rPr>
      <w:sz w:val="22"/>
    </w:rPr>
  </w:style>
  <w:style w:type="paragraph" w:styleId="Tekstpodstawowywcity2">
    <w:name w:val="Body Text Indent 2"/>
    <w:basedOn w:val="Normalny"/>
    <w:link w:val="Tekstpodstawowywcity2Znak"/>
    <w:rsid w:val="00611212"/>
    <w:pPr>
      <w:ind w:left="142" w:firstLine="99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1212"/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21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1121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11212"/>
    <w:rPr>
      <w:sz w:val="24"/>
    </w:rPr>
  </w:style>
  <w:style w:type="paragraph" w:styleId="Tekstpodstawowy3">
    <w:name w:val="Body Text 3"/>
    <w:basedOn w:val="Normalny"/>
    <w:link w:val="Tekstpodstawowy3Znak"/>
    <w:rsid w:val="00611212"/>
    <w:pPr>
      <w:tabs>
        <w:tab w:val="left" w:pos="3261"/>
      </w:tabs>
      <w:spacing w:line="360" w:lineRule="auto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11212"/>
    <w:rPr>
      <w:sz w:val="24"/>
    </w:rPr>
  </w:style>
  <w:style w:type="character" w:styleId="Odwoaniedokomentarza">
    <w:name w:val="annotation reference"/>
    <w:semiHidden/>
    <w:rsid w:val="006112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1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212"/>
  </w:style>
  <w:style w:type="paragraph" w:styleId="Tematkomentarza">
    <w:name w:val="annotation subject"/>
    <w:basedOn w:val="Tekstkomentarza"/>
    <w:next w:val="Tekstkomentarza"/>
    <w:link w:val="TematkomentarzaZnak"/>
    <w:semiHidden/>
    <w:rsid w:val="0061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1212"/>
    <w:rPr>
      <w:b/>
      <w:bCs/>
    </w:rPr>
  </w:style>
  <w:style w:type="paragraph" w:styleId="Zwykytekst">
    <w:name w:val="Plain Text"/>
    <w:basedOn w:val="Normalny"/>
    <w:link w:val="ZwykytekstZnak"/>
    <w:rsid w:val="006112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1212"/>
    <w:rPr>
      <w:rFonts w:ascii="Courier New" w:hAnsi="Courier New"/>
    </w:rPr>
  </w:style>
  <w:style w:type="character" w:customStyle="1" w:styleId="ZnakZnak1">
    <w:name w:val="Znak Znak1"/>
    <w:rsid w:val="00611212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semiHidden/>
    <w:rsid w:val="00611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1212"/>
  </w:style>
  <w:style w:type="character" w:customStyle="1" w:styleId="ZnakZnak">
    <w:name w:val="Znak Znak"/>
    <w:basedOn w:val="Domylnaczcionkaakapitu"/>
    <w:rsid w:val="00611212"/>
  </w:style>
  <w:style w:type="character" w:styleId="Odwoanieprzypisukocowego">
    <w:name w:val="endnote reference"/>
    <w:semiHidden/>
    <w:rsid w:val="00611212"/>
    <w:rPr>
      <w:vertAlign w:val="superscript"/>
    </w:rPr>
  </w:style>
  <w:style w:type="paragraph" w:styleId="Listapunktowana2">
    <w:name w:val="List Bullet 2"/>
    <w:basedOn w:val="Normalny"/>
    <w:autoRedefine/>
    <w:rsid w:val="00611212"/>
    <w:pPr>
      <w:numPr>
        <w:ilvl w:val="1"/>
        <w:numId w:val="15"/>
      </w:numPr>
      <w:tabs>
        <w:tab w:val="clear" w:pos="1800"/>
        <w:tab w:val="num" w:pos="720"/>
      </w:tabs>
      <w:ind w:left="1797" w:hanging="1440"/>
    </w:pPr>
    <w:rPr>
      <w:rFonts w:ascii="Arial" w:hAnsi="Arial" w:cs="Arial"/>
      <w:bCs/>
      <w:color w:val="000000"/>
    </w:rPr>
  </w:style>
  <w:style w:type="paragraph" w:customStyle="1" w:styleId="StylNagwek2Zlewej05cm">
    <w:name w:val="Styl Nagłówek 2 + Z lewej:  05 cm"/>
    <w:basedOn w:val="Nagwek2"/>
    <w:rsid w:val="00611212"/>
    <w:pPr>
      <w:numPr>
        <w:ilvl w:val="1"/>
        <w:numId w:val="16"/>
      </w:numPr>
      <w:tabs>
        <w:tab w:val="clear" w:pos="284"/>
        <w:tab w:val="num" w:pos="360"/>
      </w:tabs>
      <w:spacing w:before="60" w:after="60" w:line="360" w:lineRule="auto"/>
      <w:ind w:left="0"/>
    </w:pPr>
    <w:rPr>
      <w:rFonts w:ascii="Arial" w:hAnsi="Arial"/>
      <w:bCs/>
      <w:smallCaps/>
      <w:sz w:val="22"/>
    </w:rPr>
  </w:style>
  <w:style w:type="paragraph" w:customStyle="1" w:styleId="Tekstpodstawowy33">
    <w:name w:val="Tekst podstawowy 33"/>
    <w:basedOn w:val="Normalny"/>
    <w:rsid w:val="00611212"/>
    <w:pPr>
      <w:tabs>
        <w:tab w:val="left" w:pos="3261"/>
      </w:tabs>
      <w:suppressAutoHyphens/>
      <w:spacing w:line="360" w:lineRule="auto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611212"/>
    <w:pPr>
      <w:tabs>
        <w:tab w:val="left" w:pos="3261"/>
      </w:tabs>
      <w:suppressAutoHyphens/>
      <w:spacing w:line="360" w:lineRule="auto"/>
    </w:pPr>
    <w:rPr>
      <w:szCs w:val="20"/>
      <w:lang w:eastAsia="zh-CN"/>
    </w:rPr>
  </w:style>
  <w:style w:type="paragraph" w:customStyle="1" w:styleId="Tekstpodstawowy31">
    <w:name w:val="Tekst podstawowy 31"/>
    <w:basedOn w:val="Normalny"/>
    <w:rsid w:val="00611212"/>
    <w:pPr>
      <w:tabs>
        <w:tab w:val="left" w:pos="3261"/>
      </w:tabs>
      <w:suppressAutoHyphens/>
      <w:spacing w:line="360" w:lineRule="auto"/>
    </w:pPr>
    <w:rPr>
      <w:szCs w:val="20"/>
      <w:lang w:eastAsia="ar-SA"/>
    </w:rPr>
  </w:style>
  <w:style w:type="paragraph" w:customStyle="1" w:styleId="Standard">
    <w:name w:val="Standard"/>
    <w:rsid w:val="00611212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11212"/>
    <w:pPr>
      <w:autoSpaceDN w:val="0"/>
      <w:spacing w:after="120"/>
    </w:pPr>
    <w:rPr>
      <w:rFonts w:eastAsia="Arial Unicode MS" w:cs="Times New Roman"/>
      <w:kern w:val="3"/>
      <w:lang w:eastAsia="zh-CN" w:bidi="ar-SA"/>
    </w:rPr>
  </w:style>
  <w:style w:type="paragraph" w:styleId="Lista">
    <w:name w:val="List"/>
    <w:basedOn w:val="Textbody"/>
    <w:rsid w:val="00611212"/>
    <w:rPr>
      <w:rFonts w:cs="Tahoma"/>
    </w:rPr>
  </w:style>
  <w:style w:type="paragraph" w:styleId="Legenda">
    <w:name w:val="caption"/>
    <w:basedOn w:val="Standard"/>
    <w:rsid w:val="00611212"/>
    <w:pPr>
      <w:suppressLineNumbers/>
      <w:autoSpaceDN w:val="0"/>
      <w:spacing w:before="120" w:after="120"/>
    </w:pPr>
    <w:rPr>
      <w:rFonts w:eastAsia="Arial Unicode MS" w:cs="Mangal"/>
      <w:i/>
      <w:iCs/>
      <w:kern w:val="3"/>
      <w:lang w:eastAsia="zh-CN" w:bidi="ar-SA"/>
    </w:rPr>
  </w:style>
  <w:style w:type="paragraph" w:customStyle="1" w:styleId="Index">
    <w:name w:val="Index"/>
    <w:basedOn w:val="Standard"/>
    <w:rsid w:val="00611212"/>
    <w:pPr>
      <w:suppressLineNumbers/>
      <w:autoSpaceDN w:val="0"/>
    </w:pPr>
    <w:rPr>
      <w:rFonts w:eastAsia="Arial Unicode MS" w:cs="Tahoma"/>
      <w:kern w:val="3"/>
      <w:lang w:eastAsia="zh-CN" w:bidi="ar-SA"/>
    </w:rPr>
  </w:style>
  <w:style w:type="paragraph" w:customStyle="1" w:styleId="Podpis1">
    <w:name w:val="Podpis1"/>
    <w:basedOn w:val="Standard"/>
    <w:rsid w:val="00611212"/>
    <w:pPr>
      <w:suppressLineNumbers/>
      <w:autoSpaceDN w:val="0"/>
      <w:spacing w:before="120" w:after="120"/>
    </w:pPr>
    <w:rPr>
      <w:rFonts w:eastAsia="Arial Unicode MS" w:cs="Tahoma"/>
      <w:i/>
      <w:iCs/>
      <w:kern w:val="3"/>
      <w:sz w:val="20"/>
      <w:szCs w:val="20"/>
      <w:lang w:eastAsia="zh-CN" w:bidi="ar-SA"/>
    </w:rPr>
  </w:style>
  <w:style w:type="paragraph" w:customStyle="1" w:styleId="Nagwek10">
    <w:name w:val="Nagłówek1"/>
    <w:basedOn w:val="Standard"/>
    <w:next w:val="Textbody"/>
    <w:rsid w:val="00611212"/>
    <w:pPr>
      <w:keepNext/>
      <w:autoSpaceDN w:val="0"/>
      <w:spacing w:before="240" w:after="120"/>
    </w:pPr>
    <w:rPr>
      <w:rFonts w:ascii="Arial" w:eastAsia="MS Mincho" w:hAnsi="Arial" w:cs="Tahoma"/>
      <w:kern w:val="3"/>
      <w:sz w:val="28"/>
      <w:szCs w:val="28"/>
      <w:lang w:eastAsia="zh-CN" w:bidi="ar-SA"/>
    </w:rPr>
  </w:style>
  <w:style w:type="paragraph" w:customStyle="1" w:styleId="TableContents">
    <w:name w:val="Table Contents"/>
    <w:basedOn w:val="Standard"/>
    <w:rsid w:val="00611212"/>
    <w:pPr>
      <w:suppressLineNumbers/>
      <w:autoSpaceDN w:val="0"/>
    </w:pPr>
    <w:rPr>
      <w:rFonts w:eastAsia="Arial Unicode MS" w:cs="Times New Roman"/>
      <w:kern w:val="3"/>
      <w:lang w:eastAsia="zh-CN" w:bidi="ar-SA"/>
    </w:rPr>
  </w:style>
  <w:style w:type="paragraph" w:customStyle="1" w:styleId="WW-Tekstblokowy">
    <w:name w:val="WW-Tekst blokowy"/>
    <w:basedOn w:val="Standard"/>
    <w:rsid w:val="00611212"/>
    <w:pPr>
      <w:autoSpaceDN w:val="0"/>
      <w:spacing w:line="216" w:lineRule="auto"/>
      <w:ind w:left="840" w:right="1400"/>
      <w:jc w:val="right"/>
    </w:pPr>
    <w:rPr>
      <w:rFonts w:eastAsia="Arial Unicode MS" w:cs="Times New Roman"/>
      <w:kern w:val="3"/>
      <w:lang w:eastAsia="zh-CN" w:bidi="ar-SA"/>
    </w:rPr>
  </w:style>
  <w:style w:type="paragraph" w:customStyle="1" w:styleId="Default">
    <w:name w:val="Default"/>
    <w:basedOn w:val="Standard"/>
    <w:rsid w:val="00611212"/>
    <w:pPr>
      <w:autoSpaceDE w:val="0"/>
      <w:autoSpaceDN w:val="0"/>
    </w:pPr>
    <w:rPr>
      <w:rFonts w:eastAsia="Times New Roman" w:cs="Times New Roman"/>
      <w:color w:val="000000"/>
      <w:kern w:val="3"/>
      <w:lang w:eastAsia="zh-CN" w:bidi="ar-SA"/>
    </w:rPr>
  </w:style>
  <w:style w:type="paragraph" w:customStyle="1" w:styleId="TableHeading">
    <w:name w:val="Table Heading"/>
    <w:basedOn w:val="TableContents"/>
    <w:rsid w:val="00611212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611212"/>
  </w:style>
  <w:style w:type="character" w:customStyle="1" w:styleId="WW-Absatz-Standardschriftart">
    <w:name w:val="WW-Absatz-Standardschriftart"/>
    <w:rsid w:val="00611212"/>
  </w:style>
  <w:style w:type="character" w:customStyle="1" w:styleId="WW-Absatz-Standardschriftart1">
    <w:name w:val="WW-Absatz-Standardschriftart1"/>
    <w:rsid w:val="00611212"/>
  </w:style>
  <w:style w:type="character" w:customStyle="1" w:styleId="WW-Absatz-Standardschriftart11">
    <w:name w:val="WW-Absatz-Standardschriftart11"/>
    <w:rsid w:val="00611212"/>
  </w:style>
  <w:style w:type="character" w:customStyle="1" w:styleId="WW8Num4z0">
    <w:name w:val="WW8Num4z0"/>
    <w:rsid w:val="00611212"/>
    <w:rPr>
      <w:rFonts w:ascii="Symbol" w:hAnsi="Symbol" w:cs="StarSymbol, 'Arial Unicode MS'"/>
      <w:sz w:val="18"/>
      <w:szCs w:val="18"/>
    </w:rPr>
  </w:style>
  <w:style w:type="character" w:customStyle="1" w:styleId="WW-Absatz-Standardschriftart111">
    <w:name w:val="WW-Absatz-Standardschriftart111"/>
    <w:rsid w:val="00611212"/>
  </w:style>
  <w:style w:type="character" w:customStyle="1" w:styleId="WW8Num2z0">
    <w:name w:val="WW8Num2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sid w:val="00611212"/>
    <w:rPr>
      <w:rFonts w:ascii="Wingdings 2" w:hAnsi="Wingdings 2" w:cs="StarSymbol, 'Arial Unicode MS'"/>
      <w:sz w:val="18"/>
      <w:szCs w:val="18"/>
    </w:rPr>
  </w:style>
  <w:style w:type="character" w:customStyle="1" w:styleId="WW8Num9z2">
    <w:name w:val="WW8Num9z2"/>
    <w:rsid w:val="0061121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18z0">
    <w:name w:val="WW8Num18z0"/>
    <w:rsid w:val="00611212"/>
    <w:rPr>
      <w:sz w:val="18"/>
    </w:rPr>
  </w:style>
  <w:style w:type="character" w:customStyle="1" w:styleId="WW8Num20z0">
    <w:name w:val="WW8Num20z0"/>
    <w:rsid w:val="00611212"/>
    <w:rPr>
      <w:rFonts w:ascii="Symbol" w:hAnsi="Symbol"/>
      <w:sz w:val="20"/>
    </w:rPr>
  </w:style>
  <w:style w:type="character" w:customStyle="1" w:styleId="WW8Num20z1">
    <w:name w:val="WW8Num20z1"/>
    <w:rsid w:val="00611212"/>
    <w:rPr>
      <w:rFonts w:ascii="Courier New" w:hAnsi="Courier New"/>
      <w:sz w:val="20"/>
    </w:rPr>
  </w:style>
  <w:style w:type="character" w:customStyle="1" w:styleId="WW8Num20z2">
    <w:name w:val="WW8Num20z2"/>
    <w:rsid w:val="00611212"/>
    <w:rPr>
      <w:rFonts w:ascii="Wingdings" w:hAnsi="Wingdings"/>
      <w:sz w:val="20"/>
    </w:rPr>
  </w:style>
  <w:style w:type="character" w:customStyle="1" w:styleId="WW8Num26z0">
    <w:name w:val="WW8Num26z0"/>
    <w:rsid w:val="00611212"/>
    <w:rPr>
      <w:rFonts w:ascii="Symbol" w:hAnsi="Symbol"/>
      <w:sz w:val="20"/>
    </w:rPr>
  </w:style>
  <w:style w:type="character" w:customStyle="1" w:styleId="WW8Num26z1">
    <w:name w:val="WW8Num26z1"/>
    <w:rsid w:val="00611212"/>
    <w:rPr>
      <w:rFonts w:ascii="Courier New" w:hAnsi="Courier New"/>
      <w:sz w:val="20"/>
    </w:rPr>
  </w:style>
  <w:style w:type="character" w:customStyle="1" w:styleId="WW8Num26z2">
    <w:name w:val="WW8Num26z2"/>
    <w:rsid w:val="00611212"/>
    <w:rPr>
      <w:rFonts w:ascii="Wingdings" w:hAnsi="Wingdings"/>
      <w:sz w:val="20"/>
    </w:rPr>
  </w:style>
  <w:style w:type="character" w:customStyle="1" w:styleId="NumberingSymbols">
    <w:name w:val="Numbering Symbols"/>
    <w:rsid w:val="00611212"/>
  </w:style>
  <w:style w:type="character" w:customStyle="1" w:styleId="BulletSymbols">
    <w:name w:val="Bullet Symbols"/>
    <w:rsid w:val="0061121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0">
    <w:name w:val="WW8Num1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7z0">
    <w:name w:val="WW8Num7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8z0">
    <w:name w:val="WW8Num8z0"/>
    <w:rsid w:val="00611212"/>
    <w:rPr>
      <w:rFonts w:ascii="Symbol" w:hAnsi="Symbol" w:cs="StarSymbol, 'Arial Unicode MS'"/>
      <w:sz w:val="18"/>
      <w:szCs w:val="18"/>
    </w:rPr>
  </w:style>
  <w:style w:type="character" w:customStyle="1" w:styleId="WW8Num2z1">
    <w:name w:val="WW8Num2z1"/>
    <w:rsid w:val="00611212"/>
    <w:rPr>
      <w:rFonts w:ascii="Courier New" w:hAnsi="Courier New" w:cs="Courier New"/>
    </w:rPr>
  </w:style>
  <w:style w:type="character" w:customStyle="1" w:styleId="WW8Num2z2">
    <w:name w:val="WW8Num2z2"/>
    <w:rsid w:val="00611212"/>
    <w:rPr>
      <w:rFonts w:ascii="Wingdings" w:hAnsi="Wingdings"/>
    </w:rPr>
  </w:style>
  <w:style w:type="character" w:customStyle="1" w:styleId="WW8Num2z3">
    <w:name w:val="WW8Num2z3"/>
    <w:rsid w:val="00611212"/>
    <w:rPr>
      <w:rFonts w:ascii="Symbol" w:hAnsi="Symbol"/>
    </w:rPr>
  </w:style>
  <w:style w:type="character" w:customStyle="1" w:styleId="WW8Num4z1">
    <w:name w:val="WW8Num4z1"/>
    <w:rsid w:val="00611212"/>
    <w:rPr>
      <w:rFonts w:ascii="Courier New" w:hAnsi="Courier New" w:cs="Courier New"/>
    </w:rPr>
  </w:style>
  <w:style w:type="character" w:customStyle="1" w:styleId="WW8Num4z3">
    <w:name w:val="WW8Num4z3"/>
    <w:rsid w:val="00611212"/>
    <w:rPr>
      <w:rFonts w:ascii="Symbol" w:hAnsi="Symbol"/>
    </w:rPr>
  </w:style>
  <w:style w:type="character" w:customStyle="1" w:styleId="Internetlink">
    <w:name w:val="Internet link"/>
    <w:rsid w:val="00611212"/>
    <w:rPr>
      <w:color w:val="000080"/>
      <w:u w:val="single"/>
    </w:rPr>
  </w:style>
  <w:style w:type="character" w:customStyle="1" w:styleId="WW8Num15z1">
    <w:name w:val="WW8Num15z1"/>
    <w:rsid w:val="00611212"/>
    <w:rPr>
      <w:rFonts w:ascii="Courier New" w:hAnsi="Courier New" w:cs="Courier New"/>
    </w:rPr>
  </w:style>
  <w:style w:type="character" w:customStyle="1" w:styleId="WW8Num15z2">
    <w:name w:val="WW8Num15z2"/>
    <w:rsid w:val="00611212"/>
    <w:rPr>
      <w:rFonts w:ascii="Wingdings" w:hAnsi="Wingdings" w:cs="Wingdings"/>
    </w:rPr>
  </w:style>
  <w:style w:type="character" w:customStyle="1" w:styleId="WW8Num7z1">
    <w:name w:val="WW8Num7z1"/>
    <w:rsid w:val="00611212"/>
  </w:style>
  <w:style w:type="character" w:customStyle="1" w:styleId="WW8Num7z2">
    <w:name w:val="WW8Num7z2"/>
    <w:rsid w:val="00611212"/>
  </w:style>
  <w:style w:type="character" w:customStyle="1" w:styleId="WW8Num7z3">
    <w:name w:val="WW8Num7z3"/>
    <w:rsid w:val="00611212"/>
  </w:style>
  <w:style w:type="character" w:customStyle="1" w:styleId="WW8Num7z4">
    <w:name w:val="WW8Num7z4"/>
    <w:rsid w:val="00611212"/>
  </w:style>
  <w:style w:type="character" w:customStyle="1" w:styleId="WW8Num7z5">
    <w:name w:val="WW8Num7z5"/>
    <w:rsid w:val="00611212"/>
  </w:style>
  <w:style w:type="character" w:customStyle="1" w:styleId="WW8Num7z6">
    <w:name w:val="WW8Num7z6"/>
    <w:rsid w:val="00611212"/>
  </w:style>
  <w:style w:type="character" w:customStyle="1" w:styleId="WW8Num7z7">
    <w:name w:val="WW8Num7z7"/>
    <w:rsid w:val="00611212"/>
  </w:style>
  <w:style w:type="character" w:customStyle="1" w:styleId="WW8Num7z8">
    <w:name w:val="WW8Num7z8"/>
    <w:rsid w:val="00611212"/>
  </w:style>
  <w:style w:type="numbering" w:customStyle="1" w:styleId="WW8Num1">
    <w:name w:val="WW8Num1"/>
    <w:basedOn w:val="Bezlisty"/>
    <w:rsid w:val="00611212"/>
    <w:pPr>
      <w:numPr>
        <w:numId w:val="24"/>
      </w:numPr>
    </w:pPr>
  </w:style>
  <w:style w:type="numbering" w:customStyle="1" w:styleId="WW8Num2">
    <w:name w:val="WW8Num2"/>
    <w:basedOn w:val="Bezlisty"/>
    <w:rsid w:val="00611212"/>
    <w:pPr>
      <w:numPr>
        <w:numId w:val="25"/>
      </w:numPr>
    </w:pPr>
  </w:style>
  <w:style w:type="numbering" w:customStyle="1" w:styleId="WW8Num15">
    <w:name w:val="WW8Num15"/>
    <w:basedOn w:val="Bezlisty"/>
    <w:rsid w:val="00611212"/>
    <w:pPr>
      <w:numPr>
        <w:numId w:val="26"/>
      </w:numPr>
    </w:pPr>
  </w:style>
  <w:style w:type="numbering" w:customStyle="1" w:styleId="WW8Num7">
    <w:name w:val="WW8Num7"/>
    <w:basedOn w:val="Bezlisty"/>
    <w:rsid w:val="00611212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powiat-wyszk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1412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2</cp:revision>
  <cp:lastPrinted>2023-04-25T14:19:00Z</cp:lastPrinted>
  <dcterms:created xsi:type="dcterms:W3CDTF">2023-06-15T11:28:00Z</dcterms:created>
  <dcterms:modified xsi:type="dcterms:W3CDTF">2023-06-15T11:28:00Z</dcterms:modified>
</cp:coreProperties>
</file>