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559E" w14:textId="77777777" w:rsidR="00E46131" w:rsidRDefault="00E46131" w:rsidP="00E46131">
      <w:pPr>
        <w:tabs>
          <w:tab w:val="left" w:pos="63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0"/>
          <w:szCs w:val="20"/>
        </w:rPr>
      </w:pPr>
    </w:p>
    <w:p w14:paraId="614C37FA" w14:textId="7A5301F7" w:rsidR="00E46131" w:rsidRPr="00E543F9" w:rsidRDefault="00E46131" w:rsidP="00E46131">
      <w:pPr>
        <w:tabs>
          <w:tab w:val="left" w:pos="6300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bCs/>
          <w:sz w:val="20"/>
          <w:szCs w:val="20"/>
        </w:rPr>
      </w:pPr>
      <w:r w:rsidRPr="00E543F9">
        <w:rPr>
          <w:rFonts w:ascii="Arial" w:hAnsi="Arial" w:cs="Arial"/>
          <w:bCs/>
          <w:sz w:val="20"/>
          <w:szCs w:val="20"/>
        </w:rPr>
        <w:t>AB.7011.</w:t>
      </w:r>
      <w:r>
        <w:rPr>
          <w:rFonts w:ascii="Arial" w:hAnsi="Arial" w:cs="Arial"/>
          <w:bCs/>
          <w:sz w:val="20"/>
          <w:szCs w:val="20"/>
        </w:rPr>
        <w:t>1333</w:t>
      </w:r>
      <w:r w:rsidRPr="00E543F9">
        <w:rPr>
          <w:rFonts w:ascii="Arial" w:hAnsi="Arial" w:cs="Arial"/>
          <w:bCs/>
          <w:sz w:val="20"/>
          <w:szCs w:val="20"/>
        </w:rPr>
        <w:t>.202</w:t>
      </w:r>
      <w:r>
        <w:rPr>
          <w:rFonts w:ascii="Arial" w:hAnsi="Arial" w:cs="Arial"/>
          <w:bCs/>
          <w:sz w:val="20"/>
          <w:szCs w:val="20"/>
        </w:rPr>
        <w:t xml:space="preserve">2.IP                                                                               </w:t>
      </w:r>
      <w:r w:rsidRPr="00E543F9">
        <w:rPr>
          <w:rFonts w:ascii="Arial" w:hAnsi="Arial" w:cs="Arial"/>
          <w:bCs/>
          <w:sz w:val="20"/>
          <w:szCs w:val="20"/>
        </w:rPr>
        <w:t xml:space="preserve">Wyszków, dnia </w:t>
      </w:r>
      <w:sdt>
        <w:sdtPr>
          <w:rPr>
            <w:rFonts w:ascii="Arial" w:hAnsi="Arial" w:cs="Arial"/>
            <w:bCs/>
            <w:sz w:val="20"/>
            <w:szCs w:val="20"/>
          </w:rPr>
          <w:id w:val="23070522"/>
          <w:placeholder>
            <w:docPart w:val="19D0C52E10ED46AC83209C0F011415CA"/>
          </w:placeholder>
          <w:date w:fullDate="2023-07-11T00:00:00Z">
            <w:dateFormat w:val="dd-MM-yyyy"/>
            <w:lid w:val="pl-PL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bCs/>
              <w:sz w:val="20"/>
              <w:szCs w:val="20"/>
            </w:rPr>
            <w:t>11-07-2023</w:t>
          </w:r>
        </w:sdtContent>
      </w:sdt>
      <w:r w:rsidRPr="00E543F9">
        <w:rPr>
          <w:rFonts w:ascii="Arial" w:hAnsi="Arial" w:cs="Arial"/>
          <w:bCs/>
          <w:sz w:val="20"/>
          <w:szCs w:val="20"/>
        </w:rPr>
        <w:t xml:space="preserve"> r.</w:t>
      </w:r>
    </w:p>
    <w:p w14:paraId="50BB38E4" w14:textId="77777777" w:rsidR="00B63263" w:rsidRPr="00322DFF" w:rsidRDefault="00B63263" w:rsidP="00B63263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OBWIESZCZENIE</w:t>
      </w:r>
      <w:r w:rsidRPr="00322DFF">
        <w:rPr>
          <w:rFonts w:ascii="Arial" w:hAnsi="Arial" w:cs="Arial"/>
          <w:b/>
          <w:sz w:val="28"/>
          <w:szCs w:val="28"/>
        </w:rPr>
        <w:t xml:space="preserve"> </w:t>
      </w:r>
    </w:p>
    <w:p w14:paraId="398260A4" w14:textId="77777777" w:rsidR="00B63263" w:rsidRPr="00322DFF" w:rsidRDefault="00B63263" w:rsidP="00B6326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22DFF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3B30A609" w14:textId="77777777" w:rsidR="00E46131" w:rsidRDefault="00E46131" w:rsidP="00E46131">
      <w:pPr>
        <w:pStyle w:val="Style5"/>
        <w:widowControl/>
        <w:tabs>
          <w:tab w:val="left" w:pos="2827"/>
        </w:tabs>
        <w:spacing w:before="77" w:line="360" w:lineRule="auto"/>
        <w:jc w:val="both"/>
        <w:rPr>
          <w:rFonts w:ascii="Arial" w:hAnsi="Arial" w:cs="Arial"/>
          <w:sz w:val="20"/>
          <w:szCs w:val="20"/>
        </w:rPr>
      </w:pPr>
    </w:p>
    <w:p w14:paraId="0AC27A58" w14:textId="79047605" w:rsidR="00B63263" w:rsidRPr="00B63263" w:rsidRDefault="00B63263" w:rsidP="00E46131">
      <w:pPr>
        <w:pStyle w:val="Style5"/>
        <w:widowControl/>
        <w:tabs>
          <w:tab w:val="left" w:pos="2827"/>
        </w:tabs>
        <w:spacing w:before="77" w:line="360" w:lineRule="auto"/>
        <w:jc w:val="both"/>
        <w:rPr>
          <w:rFonts w:ascii="Arial" w:hAnsi="Arial" w:cs="Arial"/>
          <w:sz w:val="20"/>
          <w:szCs w:val="20"/>
        </w:rPr>
      </w:pPr>
      <w:r w:rsidRPr="00B63263">
        <w:rPr>
          <w:rFonts w:ascii="Arial" w:hAnsi="Arial" w:cs="Arial"/>
          <w:sz w:val="20"/>
          <w:szCs w:val="20"/>
        </w:rPr>
        <w:t xml:space="preserve">Na podstawie art. 11f ust. 3 ustawy z dnia 10 kwietnia 2003 r. o szczególnych zasadach przygotowania i realizacji inwestycji w zakresie dróg publicznych </w:t>
      </w:r>
      <w:r w:rsidR="00E46131" w:rsidRPr="00CF4303">
        <w:rPr>
          <w:rFonts w:ascii="Arial" w:hAnsi="Arial" w:cs="Arial"/>
          <w:sz w:val="20"/>
          <w:szCs w:val="20"/>
        </w:rPr>
        <w:t>(</w:t>
      </w:r>
      <w:r w:rsidR="00E46131" w:rsidRPr="0099510A">
        <w:rPr>
          <w:rFonts w:ascii="Arial" w:hAnsi="Arial" w:cs="Arial"/>
          <w:sz w:val="20"/>
          <w:szCs w:val="20"/>
        </w:rPr>
        <w:t>Dz. U. z 2023 r. poz. 162</w:t>
      </w:r>
      <w:r w:rsidRPr="00B63263">
        <w:rPr>
          <w:rFonts w:ascii="Arial" w:hAnsi="Arial" w:cs="Arial"/>
          <w:sz w:val="20"/>
          <w:szCs w:val="20"/>
        </w:rPr>
        <w:t xml:space="preserve">.) zawiadamia się, że w dniu </w:t>
      </w:r>
      <w:r w:rsidR="00E46131">
        <w:rPr>
          <w:rFonts w:ascii="Arial" w:hAnsi="Arial" w:cs="Arial"/>
          <w:sz w:val="20"/>
          <w:szCs w:val="20"/>
        </w:rPr>
        <w:t>11</w:t>
      </w:r>
      <w:r w:rsidR="00DE4F4B">
        <w:rPr>
          <w:rFonts w:ascii="Arial" w:hAnsi="Arial" w:cs="Arial"/>
          <w:sz w:val="20"/>
          <w:szCs w:val="20"/>
        </w:rPr>
        <w:t xml:space="preserve"> </w:t>
      </w:r>
      <w:r w:rsidR="00E46131">
        <w:rPr>
          <w:rFonts w:ascii="Arial" w:hAnsi="Arial" w:cs="Arial"/>
          <w:sz w:val="20"/>
          <w:szCs w:val="20"/>
        </w:rPr>
        <w:t>lipca</w:t>
      </w:r>
      <w:r w:rsidRPr="00B63263">
        <w:rPr>
          <w:rFonts w:ascii="Arial" w:hAnsi="Arial" w:cs="Arial"/>
          <w:sz w:val="20"/>
          <w:szCs w:val="20"/>
        </w:rPr>
        <w:t xml:space="preserve"> 202</w:t>
      </w:r>
      <w:r w:rsidR="00E46131">
        <w:rPr>
          <w:rFonts w:ascii="Arial" w:hAnsi="Arial" w:cs="Arial"/>
          <w:sz w:val="20"/>
          <w:szCs w:val="20"/>
        </w:rPr>
        <w:t>3</w:t>
      </w:r>
      <w:r w:rsidRPr="00B63263">
        <w:rPr>
          <w:rFonts w:ascii="Arial" w:hAnsi="Arial" w:cs="Arial"/>
          <w:sz w:val="20"/>
          <w:szCs w:val="20"/>
        </w:rPr>
        <w:t xml:space="preserve"> r. Starosta Powiatu Wyszkowskiego wydał decyzję nr </w:t>
      </w:r>
      <w:r w:rsidR="00E46131">
        <w:rPr>
          <w:rFonts w:ascii="Arial" w:hAnsi="Arial" w:cs="Arial"/>
          <w:sz w:val="20"/>
          <w:szCs w:val="20"/>
        </w:rPr>
        <w:t>6</w:t>
      </w:r>
      <w:r w:rsidRPr="00B63263">
        <w:rPr>
          <w:rFonts w:ascii="Arial" w:hAnsi="Arial" w:cs="Arial"/>
          <w:sz w:val="20"/>
          <w:szCs w:val="20"/>
        </w:rPr>
        <w:t xml:space="preserve"> /</w:t>
      </w:r>
      <w:r w:rsidR="00E46131">
        <w:rPr>
          <w:rFonts w:ascii="Arial" w:hAnsi="Arial" w:cs="Arial"/>
          <w:sz w:val="20"/>
          <w:szCs w:val="20"/>
        </w:rPr>
        <w:t xml:space="preserve"> </w:t>
      </w:r>
      <w:r w:rsidRPr="00B63263">
        <w:rPr>
          <w:rFonts w:ascii="Arial" w:hAnsi="Arial" w:cs="Arial"/>
          <w:sz w:val="20"/>
          <w:szCs w:val="20"/>
        </w:rPr>
        <w:t>202</w:t>
      </w:r>
      <w:r w:rsidR="00E46131">
        <w:rPr>
          <w:rFonts w:ascii="Arial" w:hAnsi="Arial" w:cs="Arial"/>
          <w:sz w:val="20"/>
          <w:szCs w:val="20"/>
        </w:rPr>
        <w:t>3</w:t>
      </w:r>
      <w:r w:rsidRPr="00B63263">
        <w:rPr>
          <w:rFonts w:ascii="Arial" w:hAnsi="Arial" w:cs="Arial"/>
          <w:sz w:val="20"/>
          <w:szCs w:val="20"/>
        </w:rPr>
        <w:t xml:space="preserve"> opatrzoną rygorem natychmiastowej wykonalności, o zezwoleniu na realizację inwestycji drogowej realizowanej pn.</w:t>
      </w:r>
      <w:r w:rsidRPr="00B63263">
        <w:rPr>
          <w:rFonts w:ascii="Arial" w:hAnsi="Arial" w:cs="Arial"/>
          <w:spacing w:val="-4"/>
          <w:sz w:val="20"/>
          <w:szCs w:val="20"/>
        </w:rPr>
        <w:t xml:space="preserve"> </w:t>
      </w:r>
      <w:bookmarkStart w:id="0" w:name="_Hlk63075696"/>
      <w:r w:rsidR="00E46131" w:rsidRPr="00E46131">
        <w:rPr>
          <w:rFonts w:ascii="Arial" w:hAnsi="Arial" w:cs="Arial"/>
          <w:i/>
          <w:iCs/>
          <w:spacing w:val="-4"/>
          <w:sz w:val="20"/>
          <w:szCs w:val="20"/>
        </w:rPr>
        <w:t xml:space="preserve">„Rozbudowa drogi powiatowej nr 4403W na odcinku od granicy z Gminą Wyszków  do ul. Kamienieckiej w </w:t>
      </w:r>
      <w:proofErr w:type="spellStart"/>
      <w:r w:rsidR="00E46131" w:rsidRPr="00E46131">
        <w:rPr>
          <w:rFonts w:ascii="Arial" w:hAnsi="Arial" w:cs="Arial"/>
          <w:i/>
          <w:iCs/>
          <w:spacing w:val="-4"/>
          <w:sz w:val="20"/>
          <w:szCs w:val="20"/>
        </w:rPr>
        <w:t>msc</w:t>
      </w:r>
      <w:proofErr w:type="spellEnd"/>
      <w:r w:rsidR="00E46131" w:rsidRPr="00E46131">
        <w:rPr>
          <w:rFonts w:ascii="Arial" w:hAnsi="Arial" w:cs="Arial"/>
          <w:i/>
          <w:iCs/>
          <w:spacing w:val="-4"/>
          <w:sz w:val="20"/>
          <w:szCs w:val="20"/>
        </w:rPr>
        <w:t xml:space="preserve">. Brańszczyk </w:t>
      </w:r>
      <w:r w:rsidR="00E46131" w:rsidRPr="00E46131">
        <w:rPr>
          <w:rStyle w:val="FontStyle80"/>
          <w:rFonts w:ascii="Arial" w:hAnsi="Arial" w:cs="Arial"/>
          <w:sz w:val="20"/>
          <w:szCs w:val="20"/>
        </w:rPr>
        <w:t>”</w:t>
      </w:r>
      <w:r w:rsidR="00E46131">
        <w:rPr>
          <w:rStyle w:val="FontStyle80"/>
          <w:rFonts w:ascii="Arial" w:hAnsi="Arial" w:cs="Arial"/>
          <w:sz w:val="20"/>
          <w:szCs w:val="20"/>
        </w:rPr>
        <w:t xml:space="preserve"> </w:t>
      </w:r>
      <w:r w:rsidRPr="00B63263">
        <w:rPr>
          <w:rStyle w:val="FontStyle80"/>
          <w:rFonts w:ascii="Arial" w:hAnsi="Arial" w:cs="Arial"/>
          <w:sz w:val="20"/>
          <w:szCs w:val="20"/>
        </w:rPr>
        <w:t xml:space="preserve"> </w:t>
      </w:r>
      <w:r w:rsidRPr="00B63263">
        <w:rPr>
          <w:rFonts w:ascii="Arial" w:hAnsi="Arial" w:cs="Arial"/>
          <w:sz w:val="20"/>
          <w:szCs w:val="20"/>
        </w:rPr>
        <w:t xml:space="preserve">Inwestorem przedsięwzięcia jest </w:t>
      </w:r>
      <w:r w:rsidR="00DE4F4B">
        <w:rPr>
          <w:rFonts w:ascii="Arial" w:hAnsi="Arial" w:cs="Arial"/>
          <w:sz w:val="20"/>
          <w:szCs w:val="20"/>
        </w:rPr>
        <w:t>Zarząd Powiatu Wyszkowskiego</w:t>
      </w:r>
      <w:r w:rsidRPr="00B63263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1DE5CC5F" w14:textId="77777777" w:rsidR="00E46131" w:rsidRDefault="00E46131" w:rsidP="00E461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0545A">
        <w:rPr>
          <w:rFonts w:ascii="Arial" w:hAnsi="Arial" w:cs="Arial"/>
          <w:b/>
          <w:sz w:val="20"/>
          <w:szCs w:val="20"/>
        </w:rPr>
        <w:t>Wnioskowana inwestycja zrealizowana zostanie na poniżej wymienionych działkach, oznaczonych geodezyjnie jako:</w:t>
      </w:r>
    </w:p>
    <w:p w14:paraId="13DE20F8" w14:textId="77777777" w:rsidR="00E46131" w:rsidRPr="00356FF2" w:rsidRDefault="00E46131" w:rsidP="00E46131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Hlk47446124"/>
      <w:r w:rsidRPr="00356FF2">
        <w:rPr>
          <w:rFonts w:ascii="Arial" w:hAnsi="Arial" w:cs="Arial"/>
          <w:b/>
          <w:bCs/>
          <w:sz w:val="20"/>
          <w:szCs w:val="20"/>
        </w:rPr>
        <w:t xml:space="preserve">Działki w granicach istniejącego pasa drogowego drogi powiatowej 4403W </w:t>
      </w:r>
      <w:r>
        <w:rPr>
          <w:rFonts w:ascii="Arial" w:hAnsi="Arial" w:cs="Arial"/>
          <w:b/>
          <w:bCs/>
          <w:sz w:val="20"/>
          <w:szCs w:val="20"/>
        </w:rPr>
        <w:t>tabela nr 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6131" w:rsidRPr="00356FF2" w14:paraId="5DCC90E7" w14:textId="77777777" w:rsidTr="00104510">
        <w:tc>
          <w:tcPr>
            <w:tcW w:w="9062" w:type="dxa"/>
            <w:shd w:val="clear" w:color="auto" w:fill="auto"/>
          </w:tcPr>
          <w:p w14:paraId="4BA3965F" w14:textId="77777777" w:rsidR="00E46131" w:rsidRPr="00356FF2" w:rsidRDefault="00E46131" w:rsidP="001045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Powiat Wyszkowski, gmina Brańszczyk, Jednostka ewidencyjna: 143501_5 Brańszczyk</w:t>
            </w:r>
          </w:p>
        </w:tc>
      </w:tr>
      <w:tr w:rsidR="00E46131" w:rsidRPr="00356FF2" w14:paraId="257A7292" w14:textId="77777777" w:rsidTr="00104510">
        <w:tc>
          <w:tcPr>
            <w:tcW w:w="9062" w:type="dxa"/>
            <w:shd w:val="clear" w:color="auto" w:fill="auto"/>
          </w:tcPr>
          <w:p w14:paraId="0BDFD852" w14:textId="77777777" w:rsidR="00E46131" w:rsidRPr="00356FF2" w:rsidRDefault="00E46131" w:rsidP="001045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Obręb: 0019 Turzyn</w:t>
            </w:r>
          </w:p>
        </w:tc>
      </w:tr>
      <w:tr w:rsidR="00E46131" w:rsidRPr="00356FF2" w14:paraId="7B62EF33" w14:textId="77777777" w:rsidTr="00104510">
        <w:tc>
          <w:tcPr>
            <w:tcW w:w="9062" w:type="dxa"/>
            <w:shd w:val="clear" w:color="auto" w:fill="auto"/>
          </w:tcPr>
          <w:p w14:paraId="658A0807" w14:textId="77777777" w:rsidR="00E46131" w:rsidRPr="00356FF2" w:rsidRDefault="00E46131" w:rsidP="00104510">
            <w:pPr>
              <w:pStyle w:val="NormalnyWeb"/>
              <w:spacing w:before="0" w:after="0" w:line="276" w:lineRule="auto"/>
              <w:rPr>
                <w:rFonts w:cs="Arial"/>
              </w:rPr>
            </w:pPr>
            <w:r w:rsidRPr="00356FF2">
              <w:rPr>
                <w:rFonts w:cs="Arial"/>
              </w:rPr>
              <w:t xml:space="preserve"> 629/2, 640/1, 641/3, 642/3, 130/1, 132/1, 649/1, 655/1, 658/1, 669/1, 670/1, 677/1, 101/6, 102/4, 105/1, 106/1, 267/6, 746/1, 291/10, 291/6, 756/1, 317/7, 318/7, 770/1, 319/11, 320/6, 773/1, 326/6, 779/1, 327/6, 780/1, 1191/1, 577/5, </w:t>
            </w:r>
          </w:p>
        </w:tc>
      </w:tr>
    </w:tbl>
    <w:p w14:paraId="1D7F5EA2" w14:textId="77777777" w:rsidR="00E46131" w:rsidRDefault="00E46131" w:rsidP="00E4613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_Hlk47872522"/>
      <w:bookmarkEnd w:id="1"/>
      <w:r w:rsidRPr="00356FF2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powiatowej podlegające podziałowi </w:t>
      </w:r>
      <w:r w:rsidRPr="00356FF2">
        <w:rPr>
          <w:rFonts w:ascii="Arial" w:hAnsi="Arial" w:cs="Arial"/>
          <w:b/>
          <w:bCs/>
          <w:sz w:val="20"/>
          <w:szCs w:val="20"/>
        </w:rPr>
        <w:br/>
        <w:t>do przejęcia pod inwestycję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8367D">
        <w:rPr>
          <w:rFonts w:ascii="Arial" w:hAnsi="Arial" w:cs="Arial"/>
          <w:sz w:val="20"/>
          <w:szCs w:val="20"/>
        </w:rPr>
        <w:t>(w nawiasach działki po podziale)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56F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56FF2">
        <w:rPr>
          <w:rFonts w:ascii="Arial" w:hAnsi="Arial" w:cs="Arial"/>
          <w:sz w:val="20"/>
          <w:szCs w:val="20"/>
        </w:rPr>
        <w:t xml:space="preserve">– </w:t>
      </w:r>
      <w:r w:rsidRPr="00356FF2">
        <w:rPr>
          <w:rFonts w:ascii="Arial" w:hAnsi="Arial" w:cs="Arial"/>
          <w:b/>
          <w:bCs/>
          <w:sz w:val="20"/>
          <w:szCs w:val="20"/>
        </w:rPr>
        <w:t>tłustym drukiem</w:t>
      </w:r>
      <w:r w:rsidRPr="00356FF2">
        <w:rPr>
          <w:rFonts w:ascii="Arial" w:hAnsi="Arial" w:cs="Arial"/>
          <w:sz w:val="20"/>
          <w:szCs w:val="20"/>
        </w:rPr>
        <w:t xml:space="preserve"> numery działek przeznaczone do przejęcia pod inwestycję</w:t>
      </w:r>
      <w:r>
        <w:rPr>
          <w:rFonts w:ascii="Arial" w:hAnsi="Arial" w:cs="Arial"/>
          <w:sz w:val="20"/>
          <w:szCs w:val="20"/>
        </w:rPr>
        <w:t xml:space="preserve"> -  tabela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46131" w:rsidRPr="00356FF2" w14:paraId="47AF0C53" w14:textId="77777777" w:rsidTr="00104510">
        <w:tc>
          <w:tcPr>
            <w:tcW w:w="9062" w:type="dxa"/>
            <w:shd w:val="clear" w:color="auto" w:fill="auto"/>
          </w:tcPr>
          <w:p w14:paraId="3A5E1DEE" w14:textId="77777777" w:rsidR="00E46131" w:rsidRPr="00356FF2" w:rsidRDefault="00E46131" w:rsidP="00104510">
            <w:pPr>
              <w:spacing w:line="276" w:lineRule="auto"/>
              <w:ind w:left="22" w:right="-116" w:hanging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Powiat Wyszkowski, gmina Brańszczyk, Jednostka ewidencyjna: 143501_5 Brańszczyk</w:t>
            </w:r>
          </w:p>
        </w:tc>
      </w:tr>
      <w:tr w:rsidR="00E46131" w:rsidRPr="00356FF2" w14:paraId="2EF776C1" w14:textId="77777777" w:rsidTr="00104510">
        <w:tc>
          <w:tcPr>
            <w:tcW w:w="9062" w:type="dxa"/>
            <w:shd w:val="clear" w:color="auto" w:fill="auto"/>
          </w:tcPr>
          <w:p w14:paraId="2178B654" w14:textId="77777777" w:rsidR="00E46131" w:rsidRPr="00356FF2" w:rsidRDefault="00E46131" w:rsidP="001045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Obręb: 0019 Turzyn</w:t>
            </w:r>
          </w:p>
        </w:tc>
      </w:tr>
      <w:tr w:rsidR="00E46131" w:rsidRPr="00356FF2" w14:paraId="468D35C4" w14:textId="77777777" w:rsidTr="00104510">
        <w:tc>
          <w:tcPr>
            <w:tcW w:w="9062" w:type="dxa"/>
            <w:shd w:val="clear" w:color="auto" w:fill="auto"/>
          </w:tcPr>
          <w:p w14:paraId="66939377" w14:textId="77777777" w:rsidR="00E46131" w:rsidRPr="00DD0DDD" w:rsidRDefault="00E46131" w:rsidP="00104510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bookmarkStart w:id="3" w:name="_Hlk133323039"/>
            <w:r w:rsidRPr="00356FF2">
              <w:rPr>
                <w:rFonts w:ascii="Arial" w:hAnsi="Arial" w:cs="Arial"/>
                <w:color w:val="000000"/>
                <w:sz w:val="20"/>
              </w:rPr>
              <w:t>124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133/1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134/1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135/1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136/1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137/1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138/1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145/1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146/1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147/1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148/1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149/1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149/2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150/6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150/7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150/8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159/1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159/2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169/1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169/2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170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170/1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170/2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171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171/1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171/2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101/5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101/12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101/13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116/4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116/13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116/14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), 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102/5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102/10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102/11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105/2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105/7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105/8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114/3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114/4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226/2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226/3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226/4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227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227/1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227/2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228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228/1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228/2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229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229/1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229/2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230/3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230/4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230/5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230/6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231/1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234/1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 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239/1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239/2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240/8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240/9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240/10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240/7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240/11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240/12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241/7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241/9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241/10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241/8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241/11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241/12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243/1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244/4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244/5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244/6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245/1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246/7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246/8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247/1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247/2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1905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1905/1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1905/2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250/4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250/5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250/6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251/5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251/6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253/1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255/4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255/5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255/6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 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256/4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256/5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256/6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257/4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257/5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257/6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258/4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258/5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258/6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259/4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259/5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259/6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 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260/4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260/5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260/6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261/5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261/6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263/1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265/5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265/6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266/4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266/5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266/6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269/1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269/2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270/7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270/8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272/1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273/4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273/5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273/6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274/4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274/5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274/6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275/4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275/5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275/6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278/3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278/4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279/4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279/5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279/6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280/4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280/5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280/6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281/1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284/1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285/8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285/9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286/5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286/6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286/7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289/5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289/6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291/3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291/11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291/12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292/6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292/7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292/8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294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294/1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294/2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300/1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301/1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302/5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302/6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303/3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303/4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304/3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304/4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309/1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309/2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310/2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310/5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310/6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311/2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311/3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311/4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312/2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312/3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312/4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313/1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313/2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321/2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321/3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321/4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323/2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323/3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323/4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324/1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324/2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331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331/1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331/2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337/2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337/3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337/4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355/1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356/6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356/8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356/9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356/7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356/10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356/11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357/5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357/6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lastRenderedPageBreak/>
              <w:t>1899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1899/1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1899/2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358/1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359/1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359/2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557/1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557/3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557/4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558/2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558/4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558/5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558/3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558/6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558/7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559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559/1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559/2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560/3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560/4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560/5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560/6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 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 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567/4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567/5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567/6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567/7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568/4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568/5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578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578/1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578/2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579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579/1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579/2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580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580/1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580/2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581/1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581/3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581/4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593/3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593/4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594/1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596/4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596/5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596/6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597/1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598/1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599/1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599/2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601/2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601/3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601/4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602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602/1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602/2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611/1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611/3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611/4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612/1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612/3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612/4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620/3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620/4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621/3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622/3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622/4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623/1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624/1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624/2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1237/1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1236/1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1235/1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1234/1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1233/5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1233/6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1233/3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1233/4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1232/1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1332/2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1231/1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1230/1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1230/2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1229/1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1228/1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1227/1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1226/1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1225/1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1224/1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1223/1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1221/1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1220/1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1220/2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1893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1893/1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1893/2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1212/5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1212/6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1212/3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1212/4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1210/1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1210/2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1209/1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1208/1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1207/1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1206/5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1206/6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1206/3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1206/4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1204/1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1200/3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1200/4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1199/1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1196/1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1195/1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1194/1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1193/1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1192/1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1192/2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1189/1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1908/4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1908/8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1908/9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1908/1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1908/6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1908/7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1187/1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1186/6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1186/7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1184/6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1184/7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1183/1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1182/1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1181/1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1180/1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1180/2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1179/1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1178/1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1177/1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1176/1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1175/1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1174/1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1173/1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1172/1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1171/1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1171/2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799/1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797/1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796/1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795/1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794/1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793/3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793/4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792/1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791/3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791/4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784/3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784/7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784/8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784/1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784/5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784/6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782/7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782/13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782/14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778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778/1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778/2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772/1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772/4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772/5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771/1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771/4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771/5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769/2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769/3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769/4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768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768/1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768/2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767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767/1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767/2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755/5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755/6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755/3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755/4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754/3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754/4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753/1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752/1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752/2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749/3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749/4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748/3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748/4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747/3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747/4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745/1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744/1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743/3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743/4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742/1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740/3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740/4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739/4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739/5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738/3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738/4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737/3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737/4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736/3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736/4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732/3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732/4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730/1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730/2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729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729/1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727/1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725/1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724/1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723/1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722/1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721/1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720/1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720/2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719/3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719/4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715/5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715/6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715/3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715/4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714/3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714/4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711/3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711/4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710/1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710/2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709/3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709/4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708/1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707/1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706/1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705/1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705/2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674/1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674/3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674/4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673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673/1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673/2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672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672/1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672/2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 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671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671/1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671/2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668/1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668/2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667/1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666/3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666/4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665/1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665/5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665/6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664/1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663/1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662/1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661/1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660/5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660/6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659/5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659/6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1892/1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1892/3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1892/4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657/1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657/3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657/4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657/2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657/5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657/6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656/1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656/2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654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654/1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654/2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653/1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653/2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652/1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652/2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651/1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651/2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650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650/1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650/2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639/2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639/7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639/8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639/1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1303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356FF2">
              <w:rPr>
                <w:rFonts w:ascii="Arial" w:hAnsi="Arial" w:cs="Arial"/>
                <w:b/>
                <w:bCs/>
                <w:color w:val="000000"/>
                <w:sz w:val="20"/>
              </w:rPr>
              <w:t>639/5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356FF2">
              <w:rPr>
                <w:rFonts w:ascii="Arial" w:hAnsi="Arial" w:cs="Arial"/>
                <w:color w:val="000000"/>
                <w:sz w:val="20"/>
              </w:rPr>
              <w:t>639/6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)</w:t>
            </w:r>
            <w:bookmarkEnd w:id="3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E46131" w:rsidRPr="00356FF2" w14:paraId="6BAD22C1" w14:textId="77777777" w:rsidTr="001045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6B82" w14:textId="77777777" w:rsidR="00E46131" w:rsidRPr="009C3786" w:rsidRDefault="00E46131" w:rsidP="00104510">
            <w:pPr>
              <w:pStyle w:val="NormalnyWeb"/>
              <w:jc w:val="center"/>
              <w:rPr>
                <w:rFonts w:cs="Arial"/>
                <w:highlight w:val="yellow"/>
              </w:rPr>
            </w:pPr>
            <w:r w:rsidRPr="009C3786">
              <w:rPr>
                <w:rFonts w:cs="Arial"/>
              </w:rPr>
              <w:lastRenderedPageBreak/>
              <w:t>Obręb: 0004 Brańszczyk</w:t>
            </w:r>
          </w:p>
        </w:tc>
      </w:tr>
      <w:tr w:rsidR="00E46131" w:rsidRPr="00356FF2" w14:paraId="6C686E8D" w14:textId="77777777" w:rsidTr="0010451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3FB8" w14:textId="77777777" w:rsidR="00E46131" w:rsidRPr="009C3786" w:rsidRDefault="00E46131" w:rsidP="00104510">
            <w:pPr>
              <w:pStyle w:val="NormalnyWeb"/>
              <w:ind w:firstLine="22"/>
              <w:rPr>
                <w:rFonts w:cs="Arial"/>
                <w:highlight w:val="yellow"/>
              </w:rPr>
            </w:pPr>
            <w:r w:rsidRPr="009C3786">
              <w:rPr>
                <w:rFonts w:cs="Arial"/>
              </w:rPr>
              <w:t>228/1</w:t>
            </w:r>
            <w:r>
              <w:rPr>
                <w:rFonts w:cs="Arial"/>
              </w:rPr>
              <w:t xml:space="preserve"> </w:t>
            </w:r>
            <w:r w:rsidRPr="009C3786">
              <w:rPr>
                <w:rFonts w:cs="Arial"/>
              </w:rPr>
              <w:t>(</w:t>
            </w:r>
            <w:r w:rsidRPr="009C3786">
              <w:rPr>
                <w:rFonts w:cs="Arial"/>
                <w:b/>
                <w:bCs/>
              </w:rPr>
              <w:t>228/3,</w:t>
            </w:r>
            <w:r w:rsidRPr="009C3786">
              <w:rPr>
                <w:rFonts w:cs="Arial"/>
              </w:rPr>
              <w:t xml:space="preserve"> 228/4)</w:t>
            </w:r>
          </w:p>
        </w:tc>
      </w:tr>
    </w:tbl>
    <w:p w14:paraId="7D660909" w14:textId="77777777" w:rsidR="00E46131" w:rsidRPr="00356FF2" w:rsidRDefault="00E46131" w:rsidP="00E46131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56FF2">
        <w:rPr>
          <w:rFonts w:ascii="Arial" w:hAnsi="Arial" w:cs="Arial"/>
          <w:b/>
          <w:bCs/>
          <w:sz w:val="20"/>
          <w:szCs w:val="20"/>
        </w:rPr>
        <w:t>Działki w granicach projektowanego pasa drogowego drogi powiatowej do przejęcia pod inwestycję w całości</w:t>
      </w:r>
      <w:r>
        <w:rPr>
          <w:rFonts w:ascii="Arial" w:hAnsi="Arial" w:cs="Arial"/>
          <w:b/>
          <w:bCs/>
          <w:sz w:val="20"/>
          <w:szCs w:val="20"/>
        </w:rPr>
        <w:t xml:space="preserve"> – tabela nr 3</w:t>
      </w: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6131" w:rsidRPr="00356FF2" w14:paraId="10CEDF66" w14:textId="77777777" w:rsidTr="0010451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9B2D" w14:textId="77777777" w:rsidR="00E46131" w:rsidRPr="00356FF2" w:rsidRDefault="00E46131" w:rsidP="001045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Powiat Wyszkowski, gmina Brańszczyk, Jednostka ewidencyjna: 143501_5 Brańszczyk</w:t>
            </w:r>
          </w:p>
        </w:tc>
      </w:tr>
      <w:tr w:rsidR="00E46131" w:rsidRPr="00356FF2" w14:paraId="692B7CEE" w14:textId="77777777" w:rsidTr="001045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shd w:val="clear" w:color="auto" w:fill="auto"/>
          </w:tcPr>
          <w:p w14:paraId="6B5CFB8F" w14:textId="77777777" w:rsidR="00E46131" w:rsidRPr="00356FF2" w:rsidRDefault="00E46131" w:rsidP="001045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Obręb: 0019 Turzyn</w:t>
            </w:r>
          </w:p>
        </w:tc>
      </w:tr>
      <w:tr w:rsidR="00E46131" w:rsidRPr="00356FF2" w14:paraId="64EEBE61" w14:textId="77777777" w:rsidTr="001045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AA86" w14:textId="77777777" w:rsidR="00E46131" w:rsidRPr="00356FF2" w:rsidRDefault="00E46131" w:rsidP="0010451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1205/1</w:t>
            </w:r>
          </w:p>
        </w:tc>
      </w:tr>
    </w:tbl>
    <w:bookmarkEnd w:id="2"/>
    <w:p w14:paraId="360A7810" w14:textId="77777777" w:rsidR="00E46131" w:rsidRPr="0018367D" w:rsidRDefault="00E46131" w:rsidP="00E46131">
      <w:pPr>
        <w:spacing w:before="240"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  <w:r w:rsidRPr="0018367D">
        <w:rPr>
          <w:rFonts w:ascii="Arial" w:eastAsia="ArialMT" w:hAnsi="Arial" w:cs="Arial"/>
          <w:b/>
          <w:sz w:val="20"/>
          <w:szCs w:val="20"/>
        </w:rPr>
        <w:lastRenderedPageBreak/>
        <w:t xml:space="preserve">Działki poza liniami rozgraniczającymi pasa drogowego drogi powiatowej niezbędne do budowy lub przebudowy innych dróg publicznych  </w:t>
      </w:r>
      <w:r>
        <w:rPr>
          <w:rFonts w:ascii="Arial" w:eastAsia="ArialMT" w:hAnsi="Arial" w:cs="Arial"/>
          <w:b/>
          <w:sz w:val="20"/>
          <w:szCs w:val="20"/>
        </w:rPr>
        <w:t>- tabela nr 4</w:t>
      </w: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46131" w:rsidRPr="00356FF2" w14:paraId="64838BB5" w14:textId="77777777" w:rsidTr="0010451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DC12" w14:textId="77777777" w:rsidR="00E46131" w:rsidRPr="00356FF2" w:rsidRDefault="00E46131" w:rsidP="001045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Powiat Wyszkowski, gmina Brańszczyk, Jednostka ewidencyjna: 143501_5 Brańszczyk</w:t>
            </w:r>
          </w:p>
        </w:tc>
      </w:tr>
      <w:tr w:rsidR="00E46131" w:rsidRPr="00356FF2" w14:paraId="294365D4" w14:textId="77777777" w:rsidTr="001045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shd w:val="clear" w:color="auto" w:fill="auto"/>
          </w:tcPr>
          <w:p w14:paraId="2593918C" w14:textId="77777777" w:rsidR="00E46131" w:rsidRPr="00356FF2" w:rsidRDefault="00E46131" w:rsidP="001045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FF2">
              <w:rPr>
                <w:rFonts w:ascii="Arial" w:hAnsi="Arial" w:cs="Arial"/>
                <w:sz w:val="20"/>
                <w:szCs w:val="20"/>
              </w:rPr>
              <w:t>Obręb: 0019 Turzyn</w:t>
            </w:r>
          </w:p>
        </w:tc>
      </w:tr>
      <w:tr w:rsidR="00E46131" w:rsidRPr="00356FF2" w14:paraId="17D1AA18" w14:textId="77777777" w:rsidTr="001045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31D0" w14:textId="77777777" w:rsidR="00E46131" w:rsidRPr="00F56F78" w:rsidRDefault="00E46131" w:rsidP="00104510">
            <w:pPr>
              <w:pStyle w:val="NormalnyWeb"/>
              <w:spacing w:before="0" w:after="0" w:line="276" w:lineRule="auto"/>
              <w:rPr>
                <w:rFonts w:cs="Arial"/>
              </w:rPr>
            </w:pPr>
            <w:r w:rsidRPr="00F56F78">
              <w:rPr>
                <w:rFonts w:cs="Arial"/>
              </w:rPr>
              <w:t>114/1, 206/3, 226/1, 629/1</w:t>
            </w:r>
            <w:r>
              <w:rPr>
                <w:rFonts w:cs="Arial"/>
              </w:rPr>
              <w:t xml:space="preserve"> – przebudowa drogi krajowej</w:t>
            </w:r>
          </w:p>
        </w:tc>
      </w:tr>
      <w:tr w:rsidR="00E46131" w:rsidRPr="00356FF2" w14:paraId="2FC74192" w14:textId="77777777" w:rsidTr="001045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10AA" w14:textId="77777777" w:rsidR="00E46131" w:rsidRPr="00F56F78" w:rsidRDefault="00E46131" w:rsidP="00104510">
            <w:pPr>
              <w:pStyle w:val="NormalnyWeb"/>
              <w:spacing w:before="0" w:after="0" w:line="276" w:lineRule="auto"/>
              <w:rPr>
                <w:rFonts w:cs="Arial"/>
              </w:rPr>
            </w:pPr>
            <w:r w:rsidRPr="00F56F78">
              <w:rPr>
                <w:rFonts w:cs="Arial"/>
              </w:rPr>
              <w:t xml:space="preserve">704, 703/1, 782/6, 783, 784/2, 556, 790, 784/4, </w:t>
            </w:r>
            <w:r w:rsidRPr="00282E3E">
              <w:rPr>
                <w:rFonts w:cs="Arial"/>
              </w:rPr>
              <w:t>799</w:t>
            </w:r>
            <w:r>
              <w:rPr>
                <w:rFonts w:cs="Arial"/>
              </w:rPr>
              <w:t>/2</w:t>
            </w:r>
            <w:r w:rsidRPr="00F56F78">
              <w:rPr>
                <w:rFonts w:cs="Arial"/>
              </w:rPr>
              <w:t>, 1198</w:t>
            </w:r>
            <w:r>
              <w:rPr>
                <w:rFonts w:cs="Arial"/>
              </w:rPr>
              <w:t xml:space="preserve"> – przebudowa drogi gminnej</w:t>
            </w:r>
          </w:p>
        </w:tc>
      </w:tr>
    </w:tbl>
    <w:p w14:paraId="138A353B" w14:textId="77777777" w:rsidR="00B63263" w:rsidRPr="00B63263" w:rsidRDefault="00B63263" w:rsidP="00DE4F4B">
      <w:pPr>
        <w:spacing w:before="12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63263">
        <w:rPr>
          <w:rFonts w:ascii="Arial" w:hAnsi="Arial" w:cs="Arial"/>
          <w:sz w:val="20"/>
          <w:szCs w:val="20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3828D61A" w14:textId="7971E6A4" w:rsidR="00B63263" w:rsidRPr="00B63263" w:rsidRDefault="00B63263" w:rsidP="00DE4F4B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63263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9703C7">
        <w:rPr>
          <w:rFonts w:ascii="Arial" w:hAnsi="Arial" w:cs="Arial"/>
          <w:sz w:val="20"/>
          <w:szCs w:val="20"/>
        </w:rPr>
        <w:t>2</w:t>
      </w:r>
      <w:r w:rsidRPr="00B63263">
        <w:rPr>
          <w:rFonts w:ascii="Arial" w:hAnsi="Arial" w:cs="Arial"/>
          <w:sz w:val="20"/>
          <w:szCs w:val="20"/>
        </w:rPr>
        <w:t xml:space="preserve"> r., poz. </w:t>
      </w:r>
      <w:r w:rsidR="009703C7">
        <w:rPr>
          <w:rFonts w:ascii="Arial" w:hAnsi="Arial" w:cs="Arial"/>
          <w:sz w:val="20"/>
          <w:szCs w:val="20"/>
        </w:rPr>
        <w:t>2000</w:t>
      </w:r>
      <w:r w:rsidRPr="00B63263">
        <w:rPr>
          <w:rFonts w:ascii="Arial" w:hAnsi="Arial" w:cs="Arial"/>
          <w:sz w:val="20"/>
          <w:szCs w:val="20"/>
        </w:rPr>
        <w:t xml:space="preserve"> </w:t>
      </w:r>
      <w:r w:rsidRPr="00B63263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B63263">
        <w:rPr>
          <w:rFonts w:ascii="Arial" w:hAnsi="Arial" w:cs="Arial"/>
          <w:sz w:val="20"/>
          <w:szCs w:val="20"/>
        </w:rPr>
        <w:t>późn</w:t>
      </w:r>
      <w:proofErr w:type="spellEnd"/>
      <w:r w:rsidRPr="00B63263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11AA69BB" w14:textId="77777777" w:rsidR="00B63263" w:rsidRPr="00B63263" w:rsidRDefault="00B63263" w:rsidP="00DE4F4B">
      <w:pPr>
        <w:spacing w:line="360" w:lineRule="auto"/>
        <w:ind w:firstLine="709"/>
        <w:jc w:val="both"/>
        <w:rPr>
          <w:sz w:val="20"/>
          <w:szCs w:val="20"/>
        </w:rPr>
      </w:pPr>
      <w:r w:rsidRPr="00B63263">
        <w:rPr>
          <w:rFonts w:ascii="Arial" w:hAnsi="Arial" w:cs="Arial"/>
          <w:sz w:val="20"/>
          <w:szCs w:val="20"/>
        </w:rPr>
        <w:t xml:space="preserve">Z treścią decyzji oraz z dokumentacją sprawy można się zapoznać w Wydziale Architektoniczno-Budowlanym Starostwa Powiatowego w Wyszkowie, Aleja Róż 2, 07-200 Wyszków, </w:t>
      </w:r>
      <w:r w:rsidRPr="00B63263">
        <w:rPr>
          <w:rFonts w:ascii="Arial" w:hAnsi="Arial" w:cs="Arial"/>
          <w:color w:val="000000"/>
          <w:sz w:val="20"/>
          <w:szCs w:val="20"/>
        </w:rPr>
        <w:t xml:space="preserve">pokój nr 16, od poniedziałku do piątku w godzinach od 8ºº do 15ºº. </w:t>
      </w:r>
    </w:p>
    <w:p w14:paraId="450CBED8" w14:textId="06B41CE6" w:rsidR="00A936FB" w:rsidRDefault="00A936FB" w:rsidP="00DE4F4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46C5657E" w14:textId="7C26A5E3" w:rsidR="00DE4F4B" w:rsidRDefault="00DE4F4B" w:rsidP="00DE4F4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1B6F271" w14:textId="127FD85B" w:rsidR="00DE4F4B" w:rsidRDefault="00DE4F4B" w:rsidP="00DE4F4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4D9BE5E9" w14:textId="70D00717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7ACE953" w14:textId="3F800B9D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2E4A669E" w14:textId="774F9A68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43E36DE9" w14:textId="06FC4D4E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182E4BA8" w14:textId="431926DA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36154831" w14:textId="697F4867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3C996B6D" w14:textId="77777777" w:rsidR="00E46131" w:rsidRDefault="00E46131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545A5F4" w14:textId="77777777" w:rsidR="00E46131" w:rsidRDefault="00E46131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0A3B213" w14:textId="77777777" w:rsidR="00E46131" w:rsidRDefault="00E46131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5F19C13F" w14:textId="77777777" w:rsidR="00E46131" w:rsidRDefault="00E46131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151A0F4" w14:textId="77777777" w:rsidR="00E46131" w:rsidRDefault="00E46131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6FE28CF6" w14:textId="77777777" w:rsidR="00E46131" w:rsidRDefault="00E46131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6D7B738D" w14:textId="77777777" w:rsidR="00E46131" w:rsidRDefault="00E46131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530997FE" w14:textId="3218DFCA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F4E0D2A" w14:textId="705BFAB8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13AE456E" w14:textId="1FAA45AF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6240114E" w14:textId="4EE4C928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49D951D7" w14:textId="77777777" w:rsidR="00E46131" w:rsidRDefault="00E46131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098BF8AC" w14:textId="77777777" w:rsidR="00E46131" w:rsidRDefault="00E46131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3A05EBFB" w14:textId="103ADDF8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3D622825" w14:textId="79AADDFE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34CDC396" w14:textId="54D52F87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118D2650" w14:textId="6F037D7D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3F2079D" w14:textId="271AFEC2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51AC2188" w14:textId="538F3C11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390033F7" w14:textId="77777777" w:rsidR="00DE4F4B" w:rsidRDefault="00DE4F4B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73C50CC7" w14:textId="77777777" w:rsidR="00B63263" w:rsidRDefault="00B63263" w:rsidP="00A93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19"/>
          <w:szCs w:val="19"/>
        </w:rPr>
      </w:pPr>
    </w:p>
    <w:p w14:paraId="393F26A3" w14:textId="77777777" w:rsidR="00A936FB" w:rsidRPr="00B63263" w:rsidRDefault="00A936FB" w:rsidP="00A936FB">
      <w:pPr>
        <w:rPr>
          <w:sz w:val="16"/>
          <w:szCs w:val="16"/>
        </w:rPr>
      </w:pPr>
    </w:p>
    <w:p w14:paraId="7495DAA4" w14:textId="77777777" w:rsidR="00DE4F4B" w:rsidRPr="00B63263" w:rsidRDefault="00DE4F4B" w:rsidP="00DE4F4B">
      <w:pPr>
        <w:pStyle w:val="Stopka"/>
        <w:rPr>
          <w:rFonts w:ascii="Arial" w:hAnsi="Arial" w:cs="Arial"/>
          <w:sz w:val="16"/>
          <w:szCs w:val="16"/>
        </w:rPr>
      </w:pPr>
      <w:r w:rsidRPr="00B63263">
        <w:rPr>
          <w:rFonts w:ascii="Arial" w:hAnsi="Arial" w:cs="Arial"/>
          <w:sz w:val="16"/>
          <w:szCs w:val="16"/>
        </w:rPr>
        <w:t>Sprawę prowadzi:</w:t>
      </w:r>
    </w:p>
    <w:p w14:paraId="33F1C602" w14:textId="77777777" w:rsidR="00DE4F4B" w:rsidRPr="00B63263" w:rsidRDefault="00DE4F4B" w:rsidP="00DE4F4B">
      <w:pPr>
        <w:pStyle w:val="Stopka"/>
        <w:jc w:val="both"/>
        <w:rPr>
          <w:rFonts w:ascii="Arial" w:hAnsi="Arial" w:cs="Arial"/>
          <w:color w:val="FF0000"/>
          <w:sz w:val="16"/>
          <w:szCs w:val="16"/>
        </w:rPr>
      </w:pPr>
      <w:r w:rsidRPr="00B63263">
        <w:rPr>
          <w:rFonts w:ascii="Arial" w:hAnsi="Arial" w:cs="Arial"/>
          <w:color w:val="FF0000"/>
          <w:sz w:val="16"/>
          <w:szCs w:val="16"/>
        </w:rPr>
        <w:t>główny specjalista Izabela Pianowska, Wydział Architektoniczno-Budowlany</w:t>
      </w:r>
    </w:p>
    <w:p w14:paraId="5D45FB17" w14:textId="77777777" w:rsidR="00DE4F4B" w:rsidRPr="00B63263" w:rsidRDefault="00DE4F4B" w:rsidP="00DE4F4B">
      <w:pPr>
        <w:pStyle w:val="Stopka"/>
        <w:tabs>
          <w:tab w:val="clear" w:pos="9072"/>
        </w:tabs>
        <w:rPr>
          <w:rFonts w:ascii="Arial" w:hAnsi="Arial" w:cs="Arial"/>
          <w:sz w:val="16"/>
          <w:szCs w:val="16"/>
        </w:rPr>
      </w:pPr>
      <w:r w:rsidRPr="00B63263">
        <w:rPr>
          <w:rFonts w:ascii="Arial" w:hAnsi="Arial" w:cs="Arial"/>
          <w:sz w:val="16"/>
          <w:szCs w:val="16"/>
        </w:rPr>
        <w:t>pokój nr 16, budownictwo@powiat-wyszkowski.pl</w:t>
      </w:r>
    </w:p>
    <w:p w14:paraId="60BE7C51" w14:textId="77777777" w:rsidR="00DE4F4B" w:rsidRPr="00B63263" w:rsidRDefault="00DE4F4B" w:rsidP="00DE4F4B">
      <w:pPr>
        <w:pStyle w:val="Stopka"/>
        <w:jc w:val="both"/>
        <w:rPr>
          <w:rFonts w:ascii="Arial" w:hAnsi="Arial" w:cs="Arial"/>
          <w:sz w:val="16"/>
          <w:szCs w:val="16"/>
        </w:rPr>
      </w:pPr>
      <w:r w:rsidRPr="00B63263">
        <w:rPr>
          <w:rFonts w:ascii="Arial" w:hAnsi="Arial" w:cs="Arial"/>
          <w:sz w:val="16"/>
          <w:szCs w:val="16"/>
        </w:rPr>
        <w:t>informację w sprawie można uzyskać od pn. – pt. w godz. 14:00-16:00 pod nr  tel. 29 743 59 10</w:t>
      </w:r>
    </w:p>
    <w:p w14:paraId="5BF85E5F" w14:textId="023BB747" w:rsidR="008349B0" w:rsidRPr="00B63263" w:rsidRDefault="008349B0" w:rsidP="00A936FB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16"/>
          <w:szCs w:val="16"/>
        </w:rPr>
      </w:pPr>
    </w:p>
    <w:sectPr w:rsidR="008349B0" w:rsidRPr="00B63263" w:rsidSect="00E46131">
      <w:footerReference w:type="even" r:id="rId8"/>
      <w:footerReference w:type="default" r:id="rId9"/>
      <w:headerReference w:type="first" r:id="rId10"/>
      <w:pgSz w:w="11906" w:h="16838"/>
      <w:pgMar w:top="1417" w:right="1417" w:bottom="284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B5CE" w14:textId="77777777" w:rsidR="001A6CEE" w:rsidRDefault="001A6CEE" w:rsidP="00E402C0">
      <w:r>
        <w:separator/>
      </w:r>
    </w:p>
  </w:endnote>
  <w:endnote w:type="continuationSeparator" w:id="0">
    <w:p w14:paraId="6A5E2CCB" w14:textId="77777777" w:rsidR="001A6CEE" w:rsidRDefault="001A6CEE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85785552" w:displacedByCustomXml="next"/>
  <w:sdt>
    <w:sdtPr>
      <w:id w:val="992991529"/>
      <w:docPartObj>
        <w:docPartGallery w:val="Page Numbers (Bottom of Page)"/>
        <w:docPartUnique/>
      </w:docPartObj>
    </w:sdtPr>
    <w:sdtContent>
      <w:p w14:paraId="30138398" w14:textId="10FC7C0D" w:rsidR="00E46131" w:rsidRDefault="00E46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78690" w14:textId="573703B3" w:rsidR="00B63263" w:rsidRPr="00DE4F4B" w:rsidRDefault="00B63263" w:rsidP="00DE4F4B">
    <w:pPr>
      <w:pStyle w:val="Stopka"/>
    </w:pPr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15040" w14:textId="77777777" w:rsidR="001A6CEE" w:rsidRDefault="001A6CEE" w:rsidP="00E402C0">
      <w:r>
        <w:separator/>
      </w:r>
    </w:p>
  </w:footnote>
  <w:footnote w:type="continuationSeparator" w:id="0">
    <w:p w14:paraId="35B72319" w14:textId="77777777" w:rsidR="001A6CEE" w:rsidRDefault="001A6CEE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STAROSTA POWIATU WYSZKOWSKIEGO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4D1E0E0A" w14:textId="393A08B0" w:rsidR="00BF548B" w:rsidRPr="00E330AC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</w:rPr>
    </w:pPr>
    <w:r w:rsidRPr="00E330AC">
      <w:rPr>
        <w:rFonts w:ascii="Arial" w:hAnsi="Arial" w:cs="Arial"/>
        <w:i/>
        <w:iCs/>
        <w:sz w:val="18"/>
        <w:szCs w:val="18"/>
      </w:rPr>
      <w:t>Aleja Róż 2, 07-200 Wyszków</w:t>
    </w:r>
    <w:r w:rsidR="00B101CD" w:rsidRPr="00E330AC">
      <w:rPr>
        <w:rFonts w:ascii="Arial" w:hAnsi="Arial" w:cs="Arial"/>
        <w:i/>
        <w:iCs/>
        <w:sz w:val="18"/>
        <w:szCs w:val="18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E330AC" w:rsidRDefault="00BF548B" w:rsidP="00B2676C">
    <w:pPr>
      <w:pStyle w:val="Nagwek"/>
      <w:rPr>
        <w:rFonts w:ascii="Arial" w:hAnsi="Arial" w:cs="Arial"/>
        <w:i/>
        <w:iCs/>
        <w:sz w:val="20"/>
        <w:szCs w:val="20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FF0000"/>
        <w:lang w:val="en-US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  <w:lang w:val="en-U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FF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olor w:val="FF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Cs/>
        <w:caps/>
        <w:sz w:val="22"/>
        <w:szCs w:val="22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color w:val="CC0000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CA532F"/>
    <w:multiLevelType w:val="multilevel"/>
    <w:tmpl w:val="CB0E94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03F55"/>
    <w:multiLevelType w:val="multilevel"/>
    <w:tmpl w:val="0B403F55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C11666"/>
    <w:multiLevelType w:val="multilevel"/>
    <w:tmpl w:val="E048B59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11202E84"/>
    <w:multiLevelType w:val="multilevel"/>
    <w:tmpl w:val="5ACCC76A"/>
    <w:styleLink w:val="WW8Num15"/>
    <w:lvl w:ilvl="0">
      <w:numFmt w:val="bullet"/>
      <w:lvlText w:val=""/>
      <w:lvlJc w:val="left"/>
      <w:pPr>
        <w:ind w:left="284" w:hanging="284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2AC0212"/>
    <w:multiLevelType w:val="hybridMultilevel"/>
    <w:tmpl w:val="6F94F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31E09"/>
    <w:multiLevelType w:val="multilevel"/>
    <w:tmpl w:val="8AA69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E08F2"/>
    <w:multiLevelType w:val="hybridMultilevel"/>
    <w:tmpl w:val="43801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5E2201"/>
    <w:multiLevelType w:val="multilevel"/>
    <w:tmpl w:val="645A52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0BA"/>
    <w:multiLevelType w:val="hybridMultilevel"/>
    <w:tmpl w:val="8A788B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44875"/>
    <w:multiLevelType w:val="multilevel"/>
    <w:tmpl w:val="26944875"/>
    <w:lvl w:ilvl="0">
      <w:start w:val="1"/>
      <w:numFmt w:val="bullet"/>
      <w:lvlText w:val=""/>
      <w:lvlJc w:val="left"/>
      <w:pPr>
        <w:ind w:left="1288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BB5080E"/>
    <w:multiLevelType w:val="multilevel"/>
    <w:tmpl w:val="FC2A96C0"/>
    <w:name w:val="Outline"/>
    <w:lvl w:ilvl="0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StylNagwek2Zlewej05cm"/>
      <w:lvlText w:val="%1.%2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-508" w:hanging="648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-4" w:hanging="792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500" w:hanging="936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1004" w:hanging="108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1508" w:hanging="1224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17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724737"/>
    <w:multiLevelType w:val="hybridMultilevel"/>
    <w:tmpl w:val="91D63566"/>
    <w:lvl w:ilvl="0" w:tplc="A1B2AA3C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386E3AB6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B562E386">
      <w:start w:val="19"/>
      <w:numFmt w:val="upperRoman"/>
      <w:lvlText w:val="%3."/>
      <w:lvlJc w:val="left"/>
      <w:pPr>
        <w:ind w:left="3408" w:hanging="720"/>
      </w:pPr>
      <w:rPr>
        <w:rFonts w:hint="default"/>
      </w:rPr>
    </w:lvl>
    <w:lvl w:ilvl="3" w:tplc="11FC566C">
      <w:start w:val="20"/>
      <w:numFmt w:val="upperRoman"/>
      <w:lvlText w:val="%4&gt;"/>
      <w:lvlJc w:val="left"/>
      <w:pPr>
        <w:ind w:left="3948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E466F67"/>
    <w:multiLevelType w:val="multilevel"/>
    <w:tmpl w:val="2E466F67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B4FA1"/>
    <w:multiLevelType w:val="hybridMultilevel"/>
    <w:tmpl w:val="9DFEBFF8"/>
    <w:lvl w:ilvl="0" w:tplc="3DE84E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D5152"/>
    <w:multiLevelType w:val="hybridMultilevel"/>
    <w:tmpl w:val="0CE627A2"/>
    <w:lvl w:ilvl="0" w:tplc="20D8709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4043B"/>
    <w:multiLevelType w:val="multilevel"/>
    <w:tmpl w:val="D8D6444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6F128E"/>
    <w:multiLevelType w:val="multilevel"/>
    <w:tmpl w:val="416F12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91EA2"/>
    <w:multiLevelType w:val="hybridMultilevel"/>
    <w:tmpl w:val="68B422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D58EE"/>
    <w:multiLevelType w:val="hybridMultilevel"/>
    <w:tmpl w:val="C4BE61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pStyle w:val="Listapunktowana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4C3425B9"/>
    <w:multiLevelType w:val="hybridMultilevel"/>
    <w:tmpl w:val="6890E5A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A63C07"/>
    <w:multiLevelType w:val="hybridMultilevel"/>
    <w:tmpl w:val="4396258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435AB3"/>
    <w:multiLevelType w:val="hybridMultilevel"/>
    <w:tmpl w:val="8C401A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7E18D3"/>
    <w:multiLevelType w:val="hybridMultilevel"/>
    <w:tmpl w:val="8E0E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786900"/>
    <w:multiLevelType w:val="multilevel"/>
    <w:tmpl w:val="5E78690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5A4FD8"/>
    <w:multiLevelType w:val="multilevel"/>
    <w:tmpl w:val="5F5A4FD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15FB0"/>
    <w:multiLevelType w:val="multilevel"/>
    <w:tmpl w:val="45F684D6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 w15:restartNumberingAfterBreak="0">
    <w:nsid w:val="6CCF17C1"/>
    <w:multiLevelType w:val="multilevel"/>
    <w:tmpl w:val="6CCF17C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A75BF2"/>
    <w:multiLevelType w:val="hybridMultilevel"/>
    <w:tmpl w:val="D0642A6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0D72F6"/>
    <w:multiLevelType w:val="multilevel"/>
    <w:tmpl w:val="F2FA08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F6A7E"/>
    <w:multiLevelType w:val="multilevel"/>
    <w:tmpl w:val="72BF6A7E"/>
    <w:lvl w:ilvl="0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5" w15:restartNumberingAfterBreak="0">
    <w:nsid w:val="73571FED"/>
    <w:multiLevelType w:val="hybridMultilevel"/>
    <w:tmpl w:val="FF4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4748B"/>
    <w:multiLevelType w:val="multilevel"/>
    <w:tmpl w:val="658C2A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CC2856"/>
    <w:multiLevelType w:val="hybridMultilevel"/>
    <w:tmpl w:val="3E48B7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F791E0D"/>
    <w:multiLevelType w:val="hybridMultilevel"/>
    <w:tmpl w:val="0CF6B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74315">
    <w:abstractNumId w:val="34"/>
  </w:num>
  <w:num w:numId="2" w16cid:durableId="1794520780">
    <w:abstractNumId w:val="31"/>
  </w:num>
  <w:num w:numId="3" w16cid:durableId="1712537272">
    <w:abstractNumId w:val="4"/>
  </w:num>
  <w:num w:numId="4" w16cid:durableId="1094058428">
    <w:abstractNumId w:val="13"/>
  </w:num>
  <w:num w:numId="5" w16cid:durableId="1928691218">
    <w:abstractNumId w:val="47"/>
  </w:num>
  <w:num w:numId="6" w16cid:durableId="2103912355">
    <w:abstractNumId w:val="14"/>
  </w:num>
  <w:num w:numId="7" w16cid:durableId="1845440584">
    <w:abstractNumId w:val="43"/>
  </w:num>
  <w:num w:numId="8" w16cid:durableId="1551116626">
    <w:abstractNumId w:val="28"/>
  </w:num>
  <w:num w:numId="9" w16cid:durableId="1343164184">
    <w:abstractNumId w:val="23"/>
  </w:num>
  <w:num w:numId="10" w16cid:durableId="1172841674">
    <w:abstractNumId w:val="17"/>
  </w:num>
  <w:num w:numId="11" w16cid:durableId="899629917">
    <w:abstractNumId w:val="38"/>
  </w:num>
  <w:num w:numId="12" w16cid:durableId="1213037779">
    <w:abstractNumId w:val="42"/>
  </w:num>
  <w:num w:numId="13" w16cid:durableId="504829389">
    <w:abstractNumId w:val="24"/>
  </w:num>
  <w:num w:numId="14" w16cid:durableId="79916296">
    <w:abstractNumId w:val="45"/>
  </w:num>
  <w:num w:numId="15" w16cid:durableId="872960341">
    <w:abstractNumId w:val="11"/>
  </w:num>
  <w:num w:numId="16" w16cid:durableId="2104449834">
    <w:abstractNumId w:val="36"/>
  </w:num>
  <w:num w:numId="17" w16cid:durableId="361589051">
    <w:abstractNumId w:val="5"/>
  </w:num>
  <w:num w:numId="18" w16cid:durableId="1333219639">
    <w:abstractNumId w:val="19"/>
  </w:num>
  <w:num w:numId="19" w16cid:durableId="1694456338">
    <w:abstractNumId w:val="15"/>
  </w:num>
  <w:num w:numId="20" w16cid:durableId="984896937">
    <w:abstractNumId w:val="44"/>
  </w:num>
  <w:num w:numId="21" w16cid:durableId="1977180485">
    <w:abstractNumId w:val="9"/>
  </w:num>
  <w:num w:numId="22" w16cid:durableId="1566603719">
    <w:abstractNumId w:val="25"/>
  </w:num>
  <w:num w:numId="23" w16cid:durableId="524638996">
    <w:abstractNumId w:val="39"/>
  </w:num>
  <w:num w:numId="24" w16cid:durableId="1212033613">
    <w:abstractNumId w:val="35"/>
  </w:num>
  <w:num w:numId="25" w16cid:durableId="218398245">
    <w:abstractNumId w:val="49"/>
  </w:num>
  <w:num w:numId="26" w16cid:durableId="933168717">
    <w:abstractNumId w:val="12"/>
  </w:num>
  <w:num w:numId="27" w16cid:durableId="1481842096">
    <w:abstractNumId w:val="8"/>
  </w:num>
  <w:num w:numId="28" w16cid:durableId="627200801">
    <w:abstractNumId w:val="20"/>
  </w:num>
  <w:num w:numId="29" w16cid:durableId="1772434008">
    <w:abstractNumId w:val="18"/>
  </w:num>
  <w:num w:numId="30" w16cid:durableId="696590320">
    <w:abstractNumId w:val="10"/>
  </w:num>
  <w:num w:numId="31" w16cid:durableId="1996715944">
    <w:abstractNumId w:val="21"/>
  </w:num>
  <w:num w:numId="32" w16cid:durableId="817190714">
    <w:abstractNumId w:val="48"/>
  </w:num>
  <w:num w:numId="33" w16cid:durableId="380128758">
    <w:abstractNumId w:val="33"/>
  </w:num>
  <w:num w:numId="34" w16cid:durableId="396518808">
    <w:abstractNumId w:val="26"/>
  </w:num>
  <w:num w:numId="35" w16cid:durableId="1285238361">
    <w:abstractNumId w:val="29"/>
  </w:num>
  <w:num w:numId="36" w16cid:durableId="1037001154">
    <w:abstractNumId w:val="40"/>
  </w:num>
  <w:num w:numId="37" w16cid:durableId="409499732">
    <w:abstractNumId w:val="27"/>
  </w:num>
  <w:num w:numId="38" w16cid:durableId="36395902">
    <w:abstractNumId w:val="16"/>
  </w:num>
  <w:num w:numId="39" w16cid:durableId="925266528">
    <w:abstractNumId w:val="32"/>
  </w:num>
  <w:num w:numId="40" w16cid:durableId="497430272">
    <w:abstractNumId w:val="46"/>
  </w:num>
  <w:num w:numId="41" w16cid:durableId="1146433331">
    <w:abstractNumId w:val="3"/>
  </w:num>
  <w:num w:numId="42" w16cid:durableId="1754622819">
    <w:abstractNumId w:val="0"/>
  </w:num>
  <w:num w:numId="43" w16cid:durableId="2055035225">
    <w:abstractNumId w:val="2"/>
  </w:num>
  <w:num w:numId="44" w16cid:durableId="1690374515">
    <w:abstractNumId w:val="41"/>
  </w:num>
  <w:num w:numId="45" w16cid:durableId="744376892">
    <w:abstractNumId w:val="1"/>
  </w:num>
  <w:num w:numId="46" w16cid:durableId="671033385">
    <w:abstractNumId w:val="6"/>
  </w:num>
  <w:num w:numId="47" w16cid:durableId="1595094053">
    <w:abstractNumId w:val="22"/>
  </w:num>
  <w:num w:numId="48" w16cid:durableId="814101815">
    <w:abstractNumId w:val="7"/>
  </w:num>
  <w:num w:numId="49" w16cid:durableId="987443191">
    <w:abstractNumId w:val="37"/>
  </w:num>
  <w:num w:numId="50" w16cid:durableId="154536955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14D48"/>
    <w:rsid w:val="0002606A"/>
    <w:rsid w:val="00027245"/>
    <w:rsid w:val="00034F84"/>
    <w:rsid w:val="00051861"/>
    <w:rsid w:val="0005330B"/>
    <w:rsid w:val="00053CFD"/>
    <w:rsid w:val="00061BDB"/>
    <w:rsid w:val="0006484F"/>
    <w:rsid w:val="00064D5C"/>
    <w:rsid w:val="00075E3D"/>
    <w:rsid w:val="00091888"/>
    <w:rsid w:val="00095235"/>
    <w:rsid w:val="00096DFF"/>
    <w:rsid w:val="000A637E"/>
    <w:rsid w:val="000D155F"/>
    <w:rsid w:val="000D1583"/>
    <w:rsid w:val="000D565E"/>
    <w:rsid w:val="000E5304"/>
    <w:rsid w:val="00106168"/>
    <w:rsid w:val="00111315"/>
    <w:rsid w:val="001114B3"/>
    <w:rsid w:val="00130870"/>
    <w:rsid w:val="00134F2C"/>
    <w:rsid w:val="0013769A"/>
    <w:rsid w:val="001618AC"/>
    <w:rsid w:val="00175D68"/>
    <w:rsid w:val="00187229"/>
    <w:rsid w:val="00193327"/>
    <w:rsid w:val="001A3036"/>
    <w:rsid w:val="001A5FA2"/>
    <w:rsid w:val="001A6CEE"/>
    <w:rsid w:val="001B07C3"/>
    <w:rsid w:val="001C11D8"/>
    <w:rsid w:val="001C3EB5"/>
    <w:rsid w:val="001C77EC"/>
    <w:rsid w:val="001E4E6A"/>
    <w:rsid w:val="001F1ECF"/>
    <w:rsid w:val="001F4272"/>
    <w:rsid w:val="00204497"/>
    <w:rsid w:val="002059FD"/>
    <w:rsid w:val="002100EF"/>
    <w:rsid w:val="00226173"/>
    <w:rsid w:val="00226E18"/>
    <w:rsid w:val="002303B7"/>
    <w:rsid w:val="00235631"/>
    <w:rsid w:val="002447A9"/>
    <w:rsid w:val="00247C4D"/>
    <w:rsid w:val="00247F07"/>
    <w:rsid w:val="00264758"/>
    <w:rsid w:val="00267530"/>
    <w:rsid w:val="00282EB9"/>
    <w:rsid w:val="00287A6B"/>
    <w:rsid w:val="00291E22"/>
    <w:rsid w:val="00293477"/>
    <w:rsid w:val="0029399F"/>
    <w:rsid w:val="00293D80"/>
    <w:rsid w:val="002A7267"/>
    <w:rsid w:val="002A76AD"/>
    <w:rsid w:val="002B010A"/>
    <w:rsid w:val="002B08E9"/>
    <w:rsid w:val="002D2882"/>
    <w:rsid w:val="002D66FD"/>
    <w:rsid w:val="002E4278"/>
    <w:rsid w:val="002E73C4"/>
    <w:rsid w:val="002E74AD"/>
    <w:rsid w:val="00305A67"/>
    <w:rsid w:val="003106C7"/>
    <w:rsid w:val="00312A85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739A"/>
    <w:rsid w:val="00396AE2"/>
    <w:rsid w:val="003A7817"/>
    <w:rsid w:val="003B0E5D"/>
    <w:rsid w:val="003D6B2C"/>
    <w:rsid w:val="003E7AAC"/>
    <w:rsid w:val="003F5688"/>
    <w:rsid w:val="003F5AAD"/>
    <w:rsid w:val="003F7D62"/>
    <w:rsid w:val="0040331A"/>
    <w:rsid w:val="00405276"/>
    <w:rsid w:val="00407592"/>
    <w:rsid w:val="004143AD"/>
    <w:rsid w:val="00423E09"/>
    <w:rsid w:val="00425426"/>
    <w:rsid w:val="00425F66"/>
    <w:rsid w:val="004315A4"/>
    <w:rsid w:val="00434762"/>
    <w:rsid w:val="00454F0D"/>
    <w:rsid w:val="00463A17"/>
    <w:rsid w:val="00464855"/>
    <w:rsid w:val="00466ED3"/>
    <w:rsid w:val="004677A3"/>
    <w:rsid w:val="00470EB3"/>
    <w:rsid w:val="00483DB6"/>
    <w:rsid w:val="004939CE"/>
    <w:rsid w:val="004976F9"/>
    <w:rsid w:val="004A4E34"/>
    <w:rsid w:val="004A6A6F"/>
    <w:rsid w:val="004D3437"/>
    <w:rsid w:val="004D4077"/>
    <w:rsid w:val="004D49C4"/>
    <w:rsid w:val="004F6894"/>
    <w:rsid w:val="005178D8"/>
    <w:rsid w:val="0051797C"/>
    <w:rsid w:val="00520D64"/>
    <w:rsid w:val="0052185F"/>
    <w:rsid w:val="005247FA"/>
    <w:rsid w:val="00525E24"/>
    <w:rsid w:val="00531AAD"/>
    <w:rsid w:val="00545575"/>
    <w:rsid w:val="0054684C"/>
    <w:rsid w:val="00552A6E"/>
    <w:rsid w:val="00553223"/>
    <w:rsid w:val="00557165"/>
    <w:rsid w:val="00565163"/>
    <w:rsid w:val="005714A9"/>
    <w:rsid w:val="0057285D"/>
    <w:rsid w:val="0057289C"/>
    <w:rsid w:val="005826FE"/>
    <w:rsid w:val="00587582"/>
    <w:rsid w:val="00591000"/>
    <w:rsid w:val="005954CF"/>
    <w:rsid w:val="005B3FFE"/>
    <w:rsid w:val="005C127F"/>
    <w:rsid w:val="005E3B7C"/>
    <w:rsid w:val="005E786F"/>
    <w:rsid w:val="005F5B21"/>
    <w:rsid w:val="00602D45"/>
    <w:rsid w:val="00606109"/>
    <w:rsid w:val="00615AE9"/>
    <w:rsid w:val="00632243"/>
    <w:rsid w:val="00634286"/>
    <w:rsid w:val="00656069"/>
    <w:rsid w:val="0065631A"/>
    <w:rsid w:val="0066235F"/>
    <w:rsid w:val="00662CA4"/>
    <w:rsid w:val="00664EF8"/>
    <w:rsid w:val="00672A54"/>
    <w:rsid w:val="00672CDF"/>
    <w:rsid w:val="006730F1"/>
    <w:rsid w:val="00673EC9"/>
    <w:rsid w:val="0067764A"/>
    <w:rsid w:val="00682DED"/>
    <w:rsid w:val="006A00C1"/>
    <w:rsid w:val="006A2AAB"/>
    <w:rsid w:val="006B3BE7"/>
    <w:rsid w:val="006B49A6"/>
    <w:rsid w:val="006D1857"/>
    <w:rsid w:val="006D2D63"/>
    <w:rsid w:val="006D47FB"/>
    <w:rsid w:val="006D52D0"/>
    <w:rsid w:val="006D6354"/>
    <w:rsid w:val="006F5CFA"/>
    <w:rsid w:val="00707C19"/>
    <w:rsid w:val="00721F6D"/>
    <w:rsid w:val="0072448C"/>
    <w:rsid w:val="00730A7B"/>
    <w:rsid w:val="007324BE"/>
    <w:rsid w:val="007340DE"/>
    <w:rsid w:val="00754D83"/>
    <w:rsid w:val="007623A3"/>
    <w:rsid w:val="0077022C"/>
    <w:rsid w:val="00770AA6"/>
    <w:rsid w:val="0077323F"/>
    <w:rsid w:val="00774845"/>
    <w:rsid w:val="00786354"/>
    <w:rsid w:val="00786701"/>
    <w:rsid w:val="00790486"/>
    <w:rsid w:val="00797B08"/>
    <w:rsid w:val="007A0BC8"/>
    <w:rsid w:val="007A2494"/>
    <w:rsid w:val="007A64A6"/>
    <w:rsid w:val="007C3DB6"/>
    <w:rsid w:val="007E1E73"/>
    <w:rsid w:val="007E2613"/>
    <w:rsid w:val="007E3C85"/>
    <w:rsid w:val="007E40F7"/>
    <w:rsid w:val="007F1899"/>
    <w:rsid w:val="007F4F77"/>
    <w:rsid w:val="00803C17"/>
    <w:rsid w:val="008340C4"/>
    <w:rsid w:val="008349B0"/>
    <w:rsid w:val="00836492"/>
    <w:rsid w:val="00836B4E"/>
    <w:rsid w:val="00841588"/>
    <w:rsid w:val="008639A0"/>
    <w:rsid w:val="00866E48"/>
    <w:rsid w:val="008858A1"/>
    <w:rsid w:val="00893219"/>
    <w:rsid w:val="00896C75"/>
    <w:rsid w:val="008B7D1D"/>
    <w:rsid w:val="008C6388"/>
    <w:rsid w:val="008C7B1B"/>
    <w:rsid w:val="008E270F"/>
    <w:rsid w:val="008E38D4"/>
    <w:rsid w:val="008E3A0A"/>
    <w:rsid w:val="008F1F38"/>
    <w:rsid w:val="0090280B"/>
    <w:rsid w:val="009127E0"/>
    <w:rsid w:val="009335F1"/>
    <w:rsid w:val="00933E15"/>
    <w:rsid w:val="009404F3"/>
    <w:rsid w:val="00941DEF"/>
    <w:rsid w:val="00950E07"/>
    <w:rsid w:val="00955ECF"/>
    <w:rsid w:val="00961F15"/>
    <w:rsid w:val="009653E2"/>
    <w:rsid w:val="009703C7"/>
    <w:rsid w:val="00975028"/>
    <w:rsid w:val="009770DA"/>
    <w:rsid w:val="00981EE2"/>
    <w:rsid w:val="00987814"/>
    <w:rsid w:val="00987F43"/>
    <w:rsid w:val="009970B7"/>
    <w:rsid w:val="009B1F5B"/>
    <w:rsid w:val="009B42DF"/>
    <w:rsid w:val="009C131D"/>
    <w:rsid w:val="009C483A"/>
    <w:rsid w:val="009E06FF"/>
    <w:rsid w:val="009E1ADB"/>
    <w:rsid w:val="009E2FEE"/>
    <w:rsid w:val="00A02906"/>
    <w:rsid w:val="00A0361D"/>
    <w:rsid w:val="00A05575"/>
    <w:rsid w:val="00A11177"/>
    <w:rsid w:val="00A15A5C"/>
    <w:rsid w:val="00A16CF4"/>
    <w:rsid w:val="00A22F2F"/>
    <w:rsid w:val="00A26D6B"/>
    <w:rsid w:val="00A34842"/>
    <w:rsid w:val="00A354B5"/>
    <w:rsid w:val="00A37F9D"/>
    <w:rsid w:val="00A44955"/>
    <w:rsid w:val="00A44C0E"/>
    <w:rsid w:val="00A54D14"/>
    <w:rsid w:val="00A64E73"/>
    <w:rsid w:val="00A6551C"/>
    <w:rsid w:val="00A6587A"/>
    <w:rsid w:val="00A675AB"/>
    <w:rsid w:val="00A67B90"/>
    <w:rsid w:val="00A74293"/>
    <w:rsid w:val="00A768A1"/>
    <w:rsid w:val="00A835CA"/>
    <w:rsid w:val="00A842C4"/>
    <w:rsid w:val="00A936FB"/>
    <w:rsid w:val="00AB4455"/>
    <w:rsid w:val="00AC7104"/>
    <w:rsid w:val="00AC7853"/>
    <w:rsid w:val="00AE3F02"/>
    <w:rsid w:val="00AF4F43"/>
    <w:rsid w:val="00B02C9F"/>
    <w:rsid w:val="00B101CD"/>
    <w:rsid w:val="00B12185"/>
    <w:rsid w:val="00B14C11"/>
    <w:rsid w:val="00B15D64"/>
    <w:rsid w:val="00B237E1"/>
    <w:rsid w:val="00B250E3"/>
    <w:rsid w:val="00B2676C"/>
    <w:rsid w:val="00B276D8"/>
    <w:rsid w:val="00B42EE4"/>
    <w:rsid w:val="00B55B63"/>
    <w:rsid w:val="00B63263"/>
    <w:rsid w:val="00B64FE1"/>
    <w:rsid w:val="00B66C87"/>
    <w:rsid w:val="00B70CAF"/>
    <w:rsid w:val="00B71280"/>
    <w:rsid w:val="00B74776"/>
    <w:rsid w:val="00B821FE"/>
    <w:rsid w:val="00B97068"/>
    <w:rsid w:val="00BA4CC7"/>
    <w:rsid w:val="00BA76D5"/>
    <w:rsid w:val="00BB5F3F"/>
    <w:rsid w:val="00BB764A"/>
    <w:rsid w:val="00BC04CB"/>
    <w:rsid w:val="00BC13B5"/>
    <w:rsid w:val="00BF07C5"/>
    <w:rsid w:val="00BF548B"/>
    <w:rsid w:val="00BF69E9"/>
    <w:rsid w:val="00C26004"/>
    <w:rsid w:val="00C36A50"/>
    <w:rsid w:val="00C43FBD"/>
    <w:rsid w:val="00C533C5"/>
    <w:rsid w:val="00C55EB5"/>
    <w:rsid w:val="00C63977"/>
    <w:rsid w:val="00C77E8E"/>
    <w:rsid w:val="00C94C96"/>
    <w:rsid w:val="00CB0953"/>
    <w:rsid w:val="00CC0E17"/>
    <w:rsid w:val="00CC2084"/>
    <w:rsid w:val="00CC2DA1"/>
    <w:rsid w:val="00CC2F47"/>
    <w:rsid w:val="00CE1816"/>
    <w:rsid w:val="00CF0F4F"/>
    <w:rsid w:val="00CF76C1"/>
    <w:rsid w:val="00D112A5"/>
    <w:rsid w:val="00D13F52"/>
    <w:rsid w:val="00D1586B"/>
    <w:rsid w:val="00D30411"/>
    <w:rsid w:val="00D34089"/>
    <w:rsid w:val="00D47689"/>
    <w:rsid w:val="00D60BFC"/>
    <w:rsid w:val="00D67553"/>
    <w:rsid w:val="00D71351"/>
    <w:rsid w:val="00D73F5C"/>
    <w:rsid w:val="00D85CC0"/>
    <w:rsid w:val="00D93493"/>
    <w:rsid w:val="00DB5928"/>
    <w:rsid w:val="00DC0905"/>
    <w:rsid w:val="00DC3B1F"/>
    <w:rsid w:val="00DC656F"/>
    <w:rsid w:val="00DC7199"/>
    <w:rsid w:val="00DD065B"/>
    <w:rsid w:val="00DD0962"/>
    <w:rsid w:val="00DE43C3"/>
    <w:rsid w:val="00DE4D9D"/>
    <w:rsid w:val="00DE4F4B"/>
    <w:rsid w:val="00E114BB"/>
    <w:rsid w:val="00E15165"/>
    <w:rsid w:val="00E1636F"/>
    <w:rsid w:val="00E177E0"/>
    <w:rsid w:val="00E20414"/>
    <w:rsid w:val="00E330AC"/>
    <w:rsid w:val="00E402C0"/>
    <w:rsid w:val="00E444CF"/>
    <w:rsid w:val="00E4498C"/>
    <w:rsid w:val="00E46131"/>
    <w:rsid w:val="00E47672"/>
    <w:rsid w:val="00E47C66"/>
    <w:rsid w:val="00E50D34"/>
    <w:rsid w:val="00E866EE"/>
    <w:rsid w:val="00E93E63"/>
    <w:rsid w:val="00EA1C54"/>
    <w:rsid w:val="00EB189F"/>
    <w:rsid w:val="00EC1320"/>
    <w:rsid w:val="00EC4D41"/>
    <w:rsid w:val="00EC503B"/>
    <w:rsid w:val="00EE28E5"/>
    <w:rsid w:val="00EF13C9"/>
    <w:rsid w:val="00F00AEC"/>
    <w:rsid w:val="00F179AF"/>
    <w:rsid w:val="00F211DB"/>
    <w:rsid w:val="00F22D47"/>
    <w:rsid w:val="00F32113"/>
    <w:rsid w:val="00F35DC1"/>
    <w:rsid w:val="00F365EC"/>
    <w:rsid w:val="00F37564"/>
    <w:rsid w:val="00F42304"/>
    <w:rsid w:val="00F518BE"/>
    <w:rsid w:val="00F60DDC"/>
    <w:rsid w:val="00F610F4"/>
    <w:rsid w:val="00F62FB1"/>
    <w:rsid w:val="00F66C0D"/>
    <w:rsid w:val="00F75BB4"/>
    <w:rsid w:val="00F77732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D1D8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6131"/>
    <w:pPr>
      <w:keepNext/>
      <w:spacing w:line="360" w:lineRule="auto"/>
      <w:jc w:val="center"/>
      <w:outlineLvl w:val="0"/>
    </w:pPr>
    <w:rPr>
      <w:rFonts w:eastAsia="MS Mincho"/>
      <w:b/>
      <w:bCs/>
    </w:rPr>
  </w:style>
  <w:style w:type="paragraph" w:styleId="Nagwek2">
    <w:name w:val="heading 2"/>
    <w:basedOn w:val="Normalny"/>
    <w:next w:val="Normalny"/>
    <w:link w:val="Nagwek2Znak"/>
    <w:qFormat/>
    <w:rsid w:val="00E46131"/>
    <w:pPr>
      <w:keepNext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E46131"/>
    <w:pPr>
      <w:keepNext/>
      <w:ind w:left="426" w:firstLine="1134"/>
      <w:outlineLvl w:val="2"/>
    </w:pPr>
    <w:rPr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E46131"/>
    <w:pPr>
      <w:keepNext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E46131"/>
    <w:pPr>
      <w:keepNext/>
      <w:outlineLvl w:val="4"/>
    </w:pPr>
    <w:rPr>
      <w:b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E46131"/>
    <w:pPr>
      <w:keepNext/>
      <w:tabs>
        <w:tab w:val="left" w:pos="2977"/>
      </w:tabs>
      <w:ind w:left="426"/>
      <w:outlineLvl w:val="5"/>
    </w:pPr>
    <w:rPr>
      <w:b/>
      <w:caps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E46131"/>
    <w:pPr>
      <w:keepNext/>
      <w:tabs>
        <w:tab w:val="left" w:pos="2977"/>
      </w:tabs>
      <w:spacing w:line="360" w:lineRule="auto"/>
      <w:ind w:left="426"/>
      <w:outlineLvl w:val="6"/>
    </w:pPr>
    <w:rPr>
      <w:b/>
      <w:sz w:val="22"/>
      <w:szCs w:val="20"/>
      <w:u w:val="single"/>
    </w:rPr>
  </w:style>
  <w:style w:type="paragraph" w:styleId="Nagwek8">
    <w:name w:val="heading 8"/>
    <w:basedOn w:val="Normalny"/>
    <w:next w:val="Normalny"/>
    <w:link w:val="Nagwek8Znak"/>
    <w:qFormat/>
    <w:rsid w:val="00E46131"/>
    <w:pPr>
      <w:keepNext/>
      <w:spacing w:line="360" w:lineRule="auto"/>
      <w:ind w:left="284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qFormat/>
    <w:rsid w:val="00E46131"/>
    <w:pPr>
      <w:keepNext/>
      <w:outlineLvl w:val="8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qFormat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B101CD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7289C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E46131"/>
    <w:rPr>
      <w:rFonts w:eastAsia="MS Mincho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E46131"/>
    <w:rPr>
      <w:b/>
      <w:sz w:val="32"/>
    </w:rPr>
  </w:style>
  <w:style w:type="character" w:customStyle="1" w:styleId="Nagwek3Znak">
    <w:name w:val="Nagłówek 3 Znak"/>
    <w:basedOn w:val="Domylnaczcionkaakapitu"/>
    <w:link w:val="Nagwek3"/>
    <w:rsid w:val="00E46131"/>
    <w:rPr>
      <w:sz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E46131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E46131"/>
    <w:rPr>
      <w:b/>
      <w:sz w:val="22"/>
    </w:rPr>
  </w:style>
  <w:style w:type="character" w:customStyle="1" w:styleId="Nagwek6Znak">
    <w:name w:val="Nagłówek 6 Znak"/>
    <w:basedOn w:val="Domylnaczcionkaakapitu"/>
    <w:link w:val="Nagwek6"/>
    <w:rsid w:val="00E46131"/>
    <w:rPr>
      <w:b/>
      <w:caps/>
      <w:sz w:val="22"/>
    </w:rPr>
  </w:style>
  <w:style w:type="character" w:customStyle="1" w:styleId="Nagwek7Znak">
    <w:name w:val="Nagłówek 7 Znak"/>
    <w:basedOn w:val="Domylnaczcionkaakapitu"/>
    <w:link w:val="Nagwek7"/>
    <w:rsid w:val="00E46131"/>
    <w:rPr>
      <w:b/>
      <w:sz w:val="22"/>
      <w:u w:val="single"/>
    </w:rPr>
  </w:style>
  <w:style w:type="character" w:customStyle="1" w:styleId="Nagwek8Znak">
    <w:name w:val="Nagłówek 8 Znak"/>
    <w:basedOn w:val="Domylnaczcionkaakapitu"/>
    <w:link w:val="Nagwek8"/>
    <w:rsid w:val="00E46131"/>
    <w:rPr>
      <w:sz w:val="24"/>
    </w:rPr>
  </w:style>
  <w:style w:type="character" w:customStyle="1" w:styleId="Nagwek9Znak">
    <w:name w:val="Nagłówek 9 Znak"/>
    <w:basedOn w:val="Domylnaczcionkaakapitu"/>
    <w:link w:val="Nagwek9"/>
    <w:rsid w:val="00E46131"/>
    <w:rPr>
      <w:b/>
    </w:rPr>
  </w:style>
  <w:style w:type="paragraph" w:styleId="Tekstpodstawowy">
    <w:name w:val="Body Text"/>
    <w:aliases w:val="Punktor1"/>
    <w:basedOn w:val="Normalny"/>
    <w:link w:val="TekstpodstawowyZnak"/>
    <w:rsid w:val="00E46131"/>
    <w:rPr>
      <w:rFonts w:eastAsia="MS Mincho"/>
      <w:b/>
      <w:bCs/>
    </w:rPr>
  </w:style>
  <w:style w:type="character" w:customStyle="1" w:styleId="TekstpodstawowyZnak">
    <w:name w:val="Tekst podstawowy Znak"/>
    <w:aliases w:val="Punktor1 Znak"/>
    <w:basedOn w:val="Domylnaczcionkaakapitu"/>
    <w:link w:val="Tekstpodstawowy"/>
    <w:rsid w:val="00E46131"/>
    <w:rPr>
      <w:rFonts w:eastAsia="MS Mincho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E46131"/>
    <w:pPr>
      <w:overflowPunct w:val="0"/>
      <w:autoSpaceDE w:val="0"/>
      <w:autoSpaceDN w:val="0"/>
      <w:adjustRightInd w:val="0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6131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46131"/>
    <w:pPr>
      <w:spacing w:after="120" w:line="480" w:lineRule="auto"/>
      <w:ind w:left="283"/>
    </w:pPr>
    <w:rPr>
      <w:rFonts w:eastAsia="MS Minch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46131"/>
    <w:rPr>
      <w:rFonts w:eastAsia="MS Mincho"/>
      <w:sz w:val="24"/>
      <w:szCs w:val="24"/>
    </w:rPr>
  </w:style>
  <w:style w:type="paragraph" w:styleId="NormalnyWeb">
    <w:name w:val="Normal (Web)"/>
    <w:basedOn w:val="Normalny"/>
    <w:qFormat/>
    <w:rsid w:val="00E46131"/>
    <w:pPr>
      <w:spacing w:before="120" w:after="120"/>
      <w:ind w:firstLine="709"/>
      <w:jc w:val="both"/>
    </w:pPr>
    <w:rPr>
      <w:rFonts w:ascii="Arial" w:hAnsi="Arial"/>
      <w:sz w:val="20"/>
      <w:szCs w:val="20"/>
    </w:rPr>
  </w:style>
  <w:style w:type="character" w:styleId="Numerstrony">
    <w:name w:val="page number"/>
    <w:basedOn w:val="Domylnaczcionkaakapitu"/>
    <w:uiPriority w:val="99"/>
    <w:rsid w:val="00E46131"/>
    <w:rPr>
      <w:rFonts w:cs="Times New Roman"/>
    </w:rPr>
  </w:style>
  <w:style w:type="paragraph" w:customStyle="1" w:styleId="Style11">
    <w:name w:val="Style11"/>
    <w:basedOn w:val="Normalny"/>
    <w:rsid w:val="00E46131"/>
    <w:pPr>
      <w:widowControl w:val="0"/>
      <w:autoSpaceDE w:val="0"/>
      <w:autoSpaceDN w:val="0"/>
      <w:adjustRightInd w:val="0"/>
      <w:spacing w:line="298" w:lineRule="exact"/>
    </w:pPr>
    <w:rPr>
      <w:rFonts w:eastAsia="Batang"/>
      <w:lang w:eastAsia="zh-TW"/>
    </w:rPr>
  </w:style>
  <w:style w:type="paragraph" w:customStyle="1" w:styleId="Tekstpodstawowy22">
    <w:name w:val="Tekst podstawowy 22"/>
    <w:basedOn w:val="Normalny"/>
    <w:rsid w:val="00E46131"/>
    <w:pPr>
      <w:suppressAutoHyphens/>
      <w:jc w:val="center"/>
    </w:pPr>
    <w:rPr>
      <w:szCs w:val="20"/>
      <w:lang w:eastAsia="ar-SA"/>
    </w:rPr>
  </w:style>
  <w:style w:type="paragraph" w:customStyle="1" w:styleId="Tekstpodstawowy21">
    <w:name w:val="Tekst podstawowy 21"/>
    <w:basedOn w:val="Normalny"/>
    <w:rsid w:val="00E46131"/>
    <w:pPr>
      <w:ind w:firstLine="709"/>
      <w:jc w:val="both"/>
    </w:pPr>
    <w:rPr>
      <w:szCs w:val="20"/>
    </w:rPr>
  </w:style>
  <w:style w:type="character" w:customStyle="1" w:styleId="Teksttreci">
    <w:name w:val="Tekst treści_"/>
    <w:link w:val="Teksttreci0"/>
    <w:uiPriority w:val="99"/>
    <w:locked/>
    <w:rsid w:val="00E4613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E46131"/>
    <w:pPr>
      <w:widowControl w:val="0"/>
      <w:shd w:val="clear" w:color="auto" w:fill="FFFFFF"/>
      <w:spacing w:after="600" w:line="240" w:lineRule="atLeast"/>
      <w:ind w:hanging="340"/>
      <w:jc w:val="right"/>
    </w:pPr>
    <w:rPr>
      <w:sz w:val="20"/>
      <w:szCs w:val="20"/>
    </w:rPr>
  </w:style>
  <w:style w:type="character" w:customStyle="1" w:styleId="slab-text">
    <w:name w:val="slab-text"/>
    <w:rsid w:val="00E46131"/>
  </w:style>
  <w:style w:type="character" w:styleId="Tekstzastpczy">
    <w:name w:val="Placeholder Text"/>
    <w:basedOn w:val="Domylnaczcionkaakapitu"/>
    <w:uiPriority w:val="99"/>
    <w:semiHidden/>
    <w:qFormat/>
    <w:rsid w:val="00E46131"/>
    <w:rPr>
      <w:color w:val="80808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4613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461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6131"/>
  </w:style>
  <w:style w:type="character" w:styleId="Odwoanieprzypisukocowego">
    <w:name w:val="endnote reference"/>
    <w:basedOn w:val="Domylnaczcionkaakapitu"/>
    <w:semiHidden/>
    <w:unhideWhenUsed/>
    <w:rsid w:val="00E4613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613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E4613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461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4613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461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46131"/>
    <w:rPr>
      <w:b/>
      <w:bCs/>
    </w:rPr>
  </w:style>
  <w:style w:type="character" w:customStyle="1" w:styleId="alb">
    <w:name w:val="a_lb"/>
    <w:basedOn w:val="Domylnaczcionkaakapitu"/>
    <w:rsid w:val="00E46131"/>
  </w:style>
  <w:style w:type="paragraph" w:styleId="Spistreci1">
    <w:name w:val="toc 1"/>
    <w:basedOn w:val="Normalny"/>
    <w:next w:val="Normalny"/>
    <w:uiPriority w:val="39"/>
    <w:rsid w:val="00E46131"/>
    <w:pPr>
      <w:tabs>
        <w:tab w:val="right" w:pos="0"/>
        <w:tab w:val="left" w:pos="993"/>
        <w:tab w:val="right" w:pos="8931"/>
      </w:tabs>
      <w:spacing w:before="160" w:after="60" w:line="360" w:lineRule="auto"/>
      <w:ind w:left="1701" w:hanging="1134"/>
      <w:jc w:val="both"/>
    </w:pPr>
    <w:rPr>
      <w:rFonts w:ascii="Arial" w:hAnsi="Arial"/>
      <w:b/>
      <w:noProof/>
      <w:color w:val="0070C0"/>
      <w:sz w:val="18"/>
      <w:lang w:eastAsia="en-US"/>
    </w:rPr>
  </w:style>
  <w:style w:type="paragraph" w:styleId="Tytu">
    <w:name w:val="Title"/>
    <w:basedOn w:val="Normalny"/>
    <w:link w:val="TytuZnak"/>
    <w:qFormat/>
    <w:rsid w:val="00E4613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46131"/>
    <w:rPr>
      <w:b/>
      <w:sz w:val="24"/>
    </w:rPr>
  </w:style>
  <w:style w:type="paragraph" w:styleId="Podtytu">
    <w:name w:val="Subtitle"/>
    <w:basedOn w:val="Normalny"/>
    <w:link w:val="PodtytuZnak"/>
    <w:qFormat/>
    <w:rsid w:val="00E46131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E46131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E46131"/>
    <w:pPr>
      <w:ind w:left="142" w:firstLine="113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6131"/>
    <w:rPr>
      <w:sz w:val="22"/>
    </w:rPr>
  </w:style>
  <w:style w:type="paragraph" w:styleId="Tekstpodstawowy3">
    <w:name w:val="Body Text 3"/>
    <w:basedOn w:val="Normalny"/>
    <w:link w:val="Tekstpodstawowy3Znak"/>
    <w:rsid w:val="00E46131"/>
    <w:pPr>
      <w:tabs>
        <w:tab w:val="left" w:pos="3261"/>
      </w:tabs>
      <w:spacing w:line="360" w:lineRule="auto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46131"/>
    <w:rPr>
      <w:sz w:val="24"/>
    </w:rPr>
  </w:style>
  <w:style w:type="paragraph" w:styleId="Zwykytekst">
    <w:name w:val="Plain Text"/>
    <w:basedOn w:val="Normalny"/>
    <w:link w:val="ZwykytekstZnak"/>
    <w:rsid w:val="00E4613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46131"/>
    <w:rPr>
      <w:rFonts w:ascii="Courier New" w:hAnsi="Courier New"/>
    </w:rPr>
  </w:style>
  <w:style w:type="character" w:customStyle="1" w:styleId="ZnakZnak1">
    <w:name w:val="Znak Znak1"/>
    <w:rsid w:val="00E46131"/>
    <w:rPr>
      <w:rFonts w:ascii="Courier New" w:hAnsi="Courier New"/>
    </w:rPr>
  </w:style>
  <w:style w:type="character" w:customStyle="1" w:styleId="ZnakZnak">
    <w:name w:val="Znak Znak"/>
    <w:basedOn w:val="Domylnaczcionkaakapitu"/>
    <w:rsid w:val="00E46131"/>
  </w:style>
  <w:style w:type="paragraph" w:styleId="Listapunktowana2">
    <w:name w:val="List Bullet 2"/>
    <w:basedOn w:val="Normalny"/>
    <w:autoRedefine/>
    <w:rsid w:val="00E46131"/>
    <w:pPr>
      <w:numPr>
        <w:ilvl w:val="1"/>
        <w:numId w:val="37"/>
      </w:numPr>
      <w:tabs>
        <w:tab w:val="clear" w:pos="1800"/>
        <w:tab w:val="num" w:pos="720"/>
      </w:tabs>
      <w:ind w:left="1797" w:hanging="1440"/>
    </w:pPr>
    <w:rPr>
      <w:rFonts w:ascii="Arial" w:hAnsi="Arial" w:cs="Arial"/>
      <w:bCs/>
      <w:color w:val="000000"/>
    </w:rPr>
  </w:style>
  <w:style w:type="paragraph" w:customStyle="1" w:styleId="StylNagwek2Zlewej05cm">
    <w:name w:val="Styl Nagłówek 2 + Z lewej:  05 cm"/>
    <w:basedOn w:val="Nagwek2"/>
    <w:rsid w:val="00E46131"/>
    <w:pPr>
      <w:numPr>
        <w:ilvl w:val="1"/>
        <w:numId w:val="38"/>
      </w:numPr>
      <w:tabs>
        <w:tab w:val="clear" w:pos="284"/>
        <w:tab w:val="num" w:pos="360"/>
      </w:tabs>
      <w:spacing w:before="60" w:after="60" w:line="360" w:lineRule="auto"/>
      <w:ind w:left="0"/>
    </w:pPr>
    <w:rPr>
      <w:rFonts w:ascii="Arial" w:hAnsi="Arial"/>
      <w:bCs/>
      <w:smallCaps/>
      <w:sz w:val="22"/>
    </w:rPr>
  </w:style>
  <w:style w:type="paragraph" w:customStyle="1" w:styleId="Tekstpodstawowy33">
    <w:name w:val="Tekst podstawowy 33"/>
    <w:basedOn w:val="Normalny"/>
    <w:rsid w:val="00E46131"/>
    <w:pPr>
      <w:tabs>
        <w:tab w:val="left" w:pos="3261"/>
      </w:tabs>
      <w:suppressAutoHyphens/>
      <w:spacing w:line="360" w:lineRule="auto"/>
    </w:pPr>
    <w:rPr>
      <w:szCs w:val="20"/>
      <w:lang w:eastAsia="zh-CN"/>
    </w:rPr>
  </w:style>
  <w:style w:type="paragraph" w:customStyle="1" w:styleId="Tekstpodstawowy32">
    <w:name w:val="Tekst podstawowy 32"/>
    <w:basedOn w:val="Normalny"/>
    <w:rsid w:val="00E46131"/>
    <w:pPr>
      <w:tabs>
        <w:tab w:val="left" w:pos="3261"/>
      </w:tabs>
      <w:suppressAutoHyphens/>
      <w:spacing w:line="360" w:lineRule="auto"/>
    </w:pPr>
    <w:rPr>
      <w:szCs w:val="20"/>
      <w:lang w:eastAsia="zh-CN"/>
    </w:rPr>
  </w:style>
  <w:style w:type="paragraph" w:customStyle="1" w:styleId="Tekstpodstawowy31">
    <w:name w:val="Tekst podstawowy 31"/>
    <w:basedOn w:val="Normalny"/>
    <w:rsid w:val="00E46131"/>
    <w:pPr>
      <w:tabs>
        <w:tab w:val="left" w:pos="3261"/>
      </w:tabs>
      <w:suppressAutoHyphens/>
      <w:spacing w:line="360" w:lineRule="auto"/>
    </w:pPr>
    <w:rPr>
      <w:szCs w:val="20"/>
      <w:lang w:eastAsia="ar-SA"/>
    </w:rPr>
  </w:style>
  <w:style w:type="paragraph" w:customStyle="1" w:styleId="Standard">
    <w:name w:val="Standard"/>
    <w:rsid w:val="00E46131"/>
    <w:pPr>
      <w:widowControl w:val="0"/>
      <w:suppressAutoHyphens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E46131"/>
    <w:pPr>
      <w:autoSpaceDN w:val="0"/>
      <w:spacing w:after="120"/>
    </w:pPr>
    <w:rPr>
      <w:rFonts w:eastAsia="Arial Unicode MS" w:cs="Times New Roman"/>
      <w:kern w:val="3"/>
      <w:lang w:eastAsia="zh-CN" w:bidi="ar-SA"/>
    </w:rPr>
  </w:style>
  <w:style w:type="paragraph" w:styleId="Lista">
    <w:name w:val="List"/>
    <w:basedOn w:val="Textbody"/>
    <w:rsid w:val="00E46131"/>
    <w:rPr>
      <w:rFonts w:cs="Tahoma"/>
    </w:rPr>
  </w:style>
  <w:style w:type="paragraph" w:styleId="Legenda">
    <w:name w:val="caption"/>
    <w:basedOn w:val="Standard"/>
    <w:rsid w:val="00E46131"/>
    <w:pPr>
      <w:suppressLineNumbers/>
      <w:autoSpaceDN w:val="0"/>
      <w:spacing w:before="120" w:after="120"/>
    </w:pPr>
    <w:rPr>
      <w:rFonts w:eastAsia="Arial Unicode MS" w:cs="Mangal"/>
      <w:i/>
      <w:iCs/>
      <w:kern w:val="3"/>
      <w:lang w:eastAsia="zh-CN" w:bidi="ar-SA"/>
    </w:rPr>
  </w:style>
  <w:style w:type="paragraph" w:customStyle="1" w:styleId="Index">
    <w:name w:val="Index"/>
    <w:basedOn w:val="Standard"/>
    <w:rsid w:val="00E46131"/>
    <w:pPr>
      <w:suppressLineNumbers/>
      <w:autoSpaceDN w:val="0"/>
    </w:pPr>
    <w:rPr>
      <w:rFonts w:eastAsia="Arial Unicode MS" w:cs="Tahoma"/>
      <w:kern w:val="3"/>
      <w:lang w:eastAsia="zh-CN" w:bidi="ar-SA"/>
    </w:rPr>
  </w:style>
  <w:style w:type="paragraph" w:customStyle="1" w:styleId="Podpis1">
    <w:name w:val="Podpis1"/>
    <w:basedOn w:val="Standard"/>
    <w:rsid w:val="00E46131"/>
    <w:pPr>
      <w:suppressLineNumbers/>
      <w:autoSpaceDN w:val="0"/>
      <w:spacing w:before="120" w:after="120"/>
    </w:pPr>
    <w:rPr>
      <w:rFonts w:eastAsia="Arial Unicode MS" w:cs="Tahoma"/>
      <w:i/>
      <w:iCs/>
      <w:kern w:val="3"/>
      <w:sz w:val="20"/>
      <w:szCs w:val="20"/>
      <w:lang w:eastAsia="zh-CN" w:bidi="ar-SA"/>
    </w:rPr>
  </w:style>
  <w:style w:type="paragraph" w:customStyle="1" w:styleId="Nagwek10">
    <w:name w:val="Nagłówek1"/>
    <w:basedOn w:val="Standard"/>
    <w:next w:val="Textbody"/>
    <w:rsid w:val="00E46131"/>
    <w:pPr>
      <w:keepNext/>
      <w:autoSpaceDN w:val="0"/>
      <w:spacing w:before="240" w:after="120"/>
    </w:pPr>
    <w:rPr>
      <w:rFonts w:ascii="Arial" w:eastAsia="MS Mincho" w:hAnsi="Arial" w:cs="Tahoma"/>
      <w:kern w:val="3"/>
      <w:sz w:val="28"/>
      <w:szCs w:val="28"/>
      <w:lang w:eastAsia="zh-CN" w:bidi="ar-SA"/>
    </w:rPr>
  </w:style>
  <w:style w:type="paragraph" w:customStyle="1" w:styleId="TableContents">
    <w:name w:val="Table Contents"/>
    <w:basedOn w:val="Standard"/>
    <w:rsid w:val="00E46131"/>
    <w:pPr>
      <w:suppressLineNumbers/>
      <w:autoSpaceDN w:val="0"/>
    </w:pPr>
    <w:rPr>
      <w:rFonts w:eastAsia="Arial Unicode MS" w:cs="Times New Roman"/>
      <w:kern w:val="3"/>
      <w:lang w:eastAsia="zh-CN" w:bidi="ar-SA"/>
    </w:rPr>
  </w:style>
  <w:style w:type="paragraph" w:customStyle="1" w:styleId="WW-Tekstblokowy">
    <w:name w:val="WW-Tekst blokowy"/>
    <w:basedOn w:val="Standard"/>
    <w:rsid w:val="00E46131"/>
    <w:pPr>
      <w:autoSpaceDN w:val="0"/>
      <w:spacing w:line="216" w:lineRule="auto"/>
      <w:ind w:left="840" w:right="1400"/>
      <w:jc w:val="right"/>
    </w:pPr>
    <w:rPr>
      <w:rFonts w:eastAsia="Arial Unicode MS" w:cs="Times New Roman"/>
      <w:kern w:val="3"/>
      <w:lang w:eastAsia="zh-CN" w:bidi="ar-SA"/>
    </w:rPr>
  </w:style>
  <w:style w:type="paragraph" w:customStyle="1" w:styleId="Default">
    <w:name w:val="Default"/>
    <w:basedOn w:val="Standard"/>
    <w:rsid w:val="00E46131"/>
    <w:pPr>
      <w:autoSpaceDE w:val="0"/>
      <w:autoSpaceDN w:val="0"/>
    </w:pPr>
    <w:rPr>
      <w:rFonts w:eastAsia="Times New Roman" w:cs="Times New Roman"/>
      <w:color w:val="000000"/>
      <w:kern w:val="3"/>
      <w:lang w:eastAsia="zh-CN" w:bidi="ar-SA"/>
    </w:rPr>
  </w:style>
  <w:style w:type="paragraph" w:customStyle="1" w:styleId="TableHeading">
    <w:name w:val="Table Heading"/>
    <w:basedOn w:val="TableContents"/>
    <w:rsid w:val="00E46131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46131"/>
  </w:style>
  <w:style w:type="character" w:customStyle="1" w:styleId="WW-Absatz-Standardschriftart">
    <w:name w:val="WW-Absatz-Standardschriftart"/>
    <w:rsid w:val="00E46131"/>
  </w:style>
  <w:style w:type="character" w:customStyle="1" w:styleId="WW-Absatz-Standardschriftart1">
    <w:name w:val="WW-Absatz-Standardschriftart1"/>
    <w:rsid w:val="00E46131"/>
  </w:style>
  <w:style w:type="character" w:customStyle="1" w:styleId="WW-Absatz-Standardschriftart11">
    <w:name w:val="WW-Absatz-Standardschriftart11"/>
    <w:rsid w:val="00E46131"/>
  </w:style>
  <w:style w:type="character" w:customStyle="1" w:styleId="WW8Num4z0">
    <w:name w:val="WW8Num4z0"/>
    <w:rsid w:val="00E46131"/>
    <w:rPr>
      <w:rFonts w:ascii="Symbol" w:hAnsi="Symbol" w:cs="StarSymbol, 'Arial Unicode MS'"/>
      <w:sz w:val="18"/>
      <w:szCs w:val="18"/>
    </w:rPr>
  </w:style>
  <w:style w:type="character" w:customStyle="1" w:styleId="WW-Absatz-Standardschriftart111">
    <w:name w:val="WW-Absatz-Standardschriftart111"/>
    <w:rsid w:val="00E46131"/>
  </w:style>
  <w:style w:type="character" w:customStyle="1" w:styleId="WW8Num2z0">
    <w:name w:val="WW8Num2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9z0">
    <w:name w:val="WW8Num9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9z1">
    <w:name w:val="WW8Num9z1"/>
    <w:rsid w:val="00E46131"/>
    <w:rPr>
      <w:rFonts w:ascii="Wingdings 2" w:hAnsi="Wingdings 2" w:cs="StarSymbol, 'Arial Unicode MS'"/>
      <w:sz w:val="18"/>
      <w:szCs w:val="18"/>
    </w:rPr>
  </w:style>
  <w:style w:type="character" w:customStyle="1" w:styleId="WW8Num9z2">
    <w:name w:val="WW8Num9z2"/>
    <w:rsid w:val="00E4613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4z0">
    <w:name w:val="WW8Num14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15z0">
    <w:name w:val="WW8Num15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18z0">
    <w:name w:val="WW8Num18z0"/>
    <w:rsid w:val="00E46131"/>
    <w:rPr>
      <w:sz w:val="18"/>
    </w:rPr>
  </w:style>
  <w:style w:type="character" w:customStyle="1" w:styleId="WW8Num20z0">
    <w:name w:val="WW8Num20z0"/>
    <w:rsid w:val="00E46131"/>
    <w:rPr>
      <w:rFonts w:ascii="Symbol" w:hAnsi="Symbol"/>
      <w:sz w:val="20"/>
    </w:rPr>
  </w:style>
  <w:style w:type="character" w:customStyle="1" w:styleId="WW8Num20z1">
    <w:name w:val="WW8Num20z1"/>
    <w:rsid w:val="00E46131"/>
    <w:rPr>
      <w:rFonts w:ascii="Courier New" w:hAnsi="Courier New"/>
      <w:sz w:val="20"/>
    </w:rPr>
  </w:style>
  <w:style w:type="character" w:customStyle="1" w:styleId="WW8Num20z2">
    <w:name w:val="WW8Num20z2"/>
    <w:rsid w:val="00E46131"/>
    <w:rPr>
      <w:rFonts w:ascii="Wingdings" w:hAnsi="Wingdings"/>
      <w:sz w:val="20"/>
    </w:rPr>
  </w:style>
  <w:style w:type="character" w:customStyle="1" w:styleId="WW8Num26z0">
    <w:name w:val="WW8Num26z0"/>
    <w:rsid w:val="00E46131"/>
    <w:rPr>
      <w:rFonts w:ascii="Symbol" w:hAnsi="Symbol"/>
      <w:sz w:val="20"/>
    </w:rPr>
  </w:style>
  <w:style w:type="character" w:customStyle="1" w:styleId="WW8Num26z1">
    <w:name w:val="WW8Num26z1"/>
    <w:rsid w:val="00E46131"/>
    <w:rPr>
      <w:rFonts w:ascii="Courier New" w:hAnsi="Courier New"/>
      <w:sz w:val="20"/>
    </w:rPr>
  </w:style>
  <w:style w:type="character" w:customStyle="1" w:styleId="WW8Num26z2">
    <w:name w:val="WW8Num26z2"/>
    <w:rsid w:val="00E46131"/>
    <w:rPr>
      <w:rFonts w:ascii="Wingdings" w:hAnsi="Wingdings"/>
      <w:sz w:val="20"/>
    </w:rPr>
  </w:style>
  <w:style w:type="character" w:customStyle="1" w:styleId="NumberingSymbols">
    <w:name w:val="Numbering Symbols"/>
    <w:rsid w:val="00E46131"/>
  </w:style>
  <w:style w:type="character" w:customStyle="1" w:styleId="BulletSymbols">
    <w:name w:val="Bullet Symbols"/>
    <w:rsid w:val="00E4613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z0">
    <w:name w:val="WW8Num1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7z0">
    <w:name w:val="WW8Num7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8z0">
    <w:name w:val="WW8Num8z0"/>
    <w:rsid w:val="00E46131"/>
    <w:rPr>
      <w:rFonts w:ascii="Symbol" w:hAnsi="Symbol" w:cs="StarSymbol, 'Arial Unicode MS'"/>
      <w:sz w:val="18"/>
      <w:szCs w:val="18"/>
    </w:rPr>
  </w:style>
  <w:style w:type="character" w:customStyle="1" w:styleId="WW8Num2z1">
    <w:name w:val="WW8Num2z1"/>
    <w:rsid w:val="00E46131"/>
    <w:rPr>
      <w:rFonts w:ascii="Courier New" w:hAnsi="Courier New" w:cs="Courier New"/>
    </w:rPr>
  </w:style>
  <w:style w:type="character" w:customStyle="1" w:styleId="WW8Num2z2">
    <w:name w:val="WW8Num2z2"/>
    <w:rsid w:val="00E46131"/>
    <w:rPr>
      <w:rFonts w:ascii="Wingdings" w:hAnsi="Wingdings"/>
    </w:rPr>
  </w:style>
  <w:style w:type="character" w:customStyle="1" w:styleId="WW8Num2z3">
    <w:name w:val="WW8Num2z3"/>
    <w:rsid w:val="00E46131"/>
    <w:rPr>
      <w:rFonts w:ascii="Symbol" w:hAnsi="Symbol"/>
    </w:rPr>
  </w:style>
  <w:style w:type="character" w:customStyle="1" w:styleId="WW8Num4z1">
    <w:name w:val="WW8Num4z1"/>
    <w:rsid w:val="00E46131"/>
    <w:rPr>
      <w:rFonts w:ascii="Courier New" w:hAnsi="Courier New" w:cs="Courier New"/>
    </w:rPr>
  </w:style>
  <w:style w:type="character" w:customStyle="1" w:styleId="WW8Num4z3">
    <w:name w:val="WW8Num4z3"/>
    <w:rsid w:val="00E46131"/>
    <w:rPr>
      <w:rFonts w:ascii="Symbol" w:hAnsi="Symbol"/>
    </w:rPr>
  </w:style>
  <w:style w:type="character" w:customStyle="1" w:styleId="Internetlink">
    <w:name w:val="Internet link"/>
    <w:rsid w:val="00E46131"/>
    <w:rPr>
      <w:color w:val="000080"/>
      <w:u w:val="single"/>
    </w:rPr>
  </w:style>
  <w:style w:type="character" w:customStyle="1" w:styleId="WW8Num15z1">
    <w:name w:val="WW8Num15z1"/>
    <w:rsid w:val="00E46131"/>
    <w:rPr>
      <w:rFonts w:ascii="Courier New" w:hAnsi="Courier New" w:cs="Courier New"/>
    </w:rPr>
  </w:style>
  <w:style w:type="character" w:customStyle="1" w:styleId="WW8Num15z2">
    <w:name w:val="WW8Num15z2"/>
    <w:rsid w:val="00E46131"/>
    <w:rPr>
      <w:rFonts w:ascii="Wingdings" w:hAnsi="Wingdings" w:cs="Wingdings"/>
    </w:rPr>
  </w:style>
  <w:style w:type="character" w:customStyle="1" w:styleId="WW8Num7z1">
    <w:name w:val="WW8Num7z1"/>
    <w:rsid w:val="00E46131"/>
  </w:style>
  <w:style w:type="character" w:customStyle="1" w:styleId="WW8Num7z2">
    <w:name w:val="WW8Num7z2"/>
    <w:rsid w:val="00E46131"/>
  </w:style>
  <w:style w:type="character" w:customStyle="1" w:styleId="WW8Num7z3">
    <w:name w:val="WW8Num7z3"/>
    <w:rsid w:val="00E46131"/>
  </w:style>
  <w:style w:type="character" w:customStyle="1" w:styleId="WW8Num7z4">
    <w:name w:val="WW8Num7z4"/>
    <w:rsid w:val="00E46131"/>
  </w:style>
  <w:style w:type="character" w:customStyle="1" w:styleId="WW8Num7z5">
    <w:name w:val="WW8Num7z5"/>
    <w:rsid w:val="00E46131"/>
  </w:style>
  <w:style w:type="character" w:customStyle="1" w:styleId="WW8Num7z6">
    <w:name w:val="WW8Num7z6"/>
    <w:rsid w:val="00E46131"/>
  </w:style>
  <w:style w:type="character" w:customStyle="1" w:styleId="WW8Num7z7">
    <w:name w:val="WW8Num7z7"/>
    <w:rsid w:val="00E46131"/>
  </w:style>
  <w:style w:type="character" w:customStyle="1" w:styleId="WW8Num7z8">
    <w:name w:val="WW8Num7z8"/>
    <w:rsid w:val="00E46131"/>
  </w:style>
  <w:style w:type="numbering" w:customStyle="1" w:styleId="WW8Num1">
    <w:name w:val="WW8Num1"/>
    <w:basedOn w:val="Bezlisty"/>
    <w:rsid w:val="00E46131"/>
    <w:pPr>
      <w:numPr>
        <w:numId w:val="46"/>
      </w:numPr>
    </w:pPr>
  </w:style>
  <w:style w:type="numbering" w:customStyle="1" w:styleId="WW8Num2">
    <w:name w:val="WW8Num2"/>
    <w:basedOn w:val="Bezlisty"/>
    <w:rsid w:val="00E46131"/>
    <w:pPr>
      <w:numPr>
        <w:numId w:val="47"/>
      </w:numPr>
    </w:pPr>
  </w:style>
  <w:style w:type="numbering" w:customStyle="1" w:styleId="WW8Num15">
    <w:name w:val="WW8Num15"/>
    <w:basedOn w:val="Bezlisty"/>
    <w:rsid w:val="00E46131"/>
    <w:pPr>
      <w:numPr>
        <w:numId w:val="48"/>
      </w:numPr>
    </w:pPr>
  </w:style>
  <w:style w:type="numbering" w:customStyle="1" w:styleId="WW8Num7">
    <w:name w:val="WW8Num7"/>
    <w:basedOn w:val="Bezlisty"/>
    <w:rsid w:val="00E46131"/>
    <w:pPr>
      <w:numPr>
        <w:numId w:val="4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D0C52E10ED46AC83209C0F011415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AC5B2-762B-481A-B2BC-915D50156A65}"/>
      </w:docPartPr>
      <w:docPartBody>
        <w:p w:rsidR="00000000" w:rsidRDefault="000A513D" w:rsidP="000A513D">
          <w:pPr>
            <w:pStyle w:val="19D0C52E10ED46AC83209C0F011415CA"/>
          </w:pPr>
          <w:r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, 'Arial Unicode MS'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3D"/>
    <w:rsid w:val="000A513D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513D"/>
  </w:style>
  <w:style w:type="paragraph" w:customStyle="1" w:styleId="19D0C52E10ED46AC83209C0F011415CA">
    <w:name w:val="19D0C52E10ED46AC83209C0F011415CA"/>
    <w:rsid w:val="000A5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1439</Words>
  <Characters>8639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10058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Izabela Pianowska</cp:lastModifiedBy>
  <cp:revision>2</cp:revision>
  <cp:lastPrinted>2023-01-09T11:35:00Z</cp:lastPrinted>
  <dcterms:created xsi:type="dcterms:W3CDTF">2023-07-12T08:22:00Z</dcterms:created>
  <dcterms:modified xsi:type="dcterms:W3CDTF">2023-07-12T08:22:00Z</dcterms:modified>
</cp:coreProperties>
</file>